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5" w:rsidRDefault="00256515">
      <w:pPr>
        <w:jc w:val="right"/>
      </w:pPr>
    </w:p>
    <w:p w:rsidR="00256515" w:rsidRPr="008E4989" w:rsidRDefault="00256515" w:rsidP="008E4989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97481" w:rsidRDefault="00697481" w:rsidP="008E4989">
      <w:pPr>
        <w:jc w:val="right"/>
        <w:rPr>
          <w:b/>
        </w:rPr>
      </w:pP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3C7">
        <w:rPr>
          <w:b/>
          <w:bCs/>
          <w:sz w:val="28"/>
          <w:szCs w:val="28"/>
        </w:rPr>
        <w:t>РЕСПУБЛИКА МОРДОВИЯ</w:t>
      </w: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3C7">
        <w:rPr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</w:t>
      </w: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СЕДЬМОГО </w:t>
      </w:r>
      <w:r w:rsidRPr="004F13C7">
        <w:rPr>
          <w:b/>
          <w:bCs/>
          <w:sz w:val="28"/>
          <w:szCs w:val="28"/>
        </w:rPr>
        <w:t xml:space="preserve">  СОЗЫВА</w:t>
      </w:r>
    </w:p>
    <w:p w:rsidR="00697481" w:rsidRPr="004F13C7" w:rsidRDefault="00697481" w:rsidP="00697481">
      <w:pPr>
        <w:autoSpaceDE w:val="0"/>
        <w:autoSpaceDN w:val="0"/>
        <w:adjustRightInd w:val="0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Четвертая </w:t>
      </w:r>
      <w:r w:rsidRPr="004F13C7">
        <w:rPr>
          <w:b/>
          <w:sz w:val="28"/>
          <w:szCs w:val="28"/>
        </w:rPr>
        <w:t>сессия</w:t>
      </w: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3C7">
        <w:rPr>
          <w:b/>
          <w:bCs/>
          <w:sz w:val="28"/>
          <w:szCs w:val="28"/>
        </w:rPr>
        <w:t>РЕШЕНИЕ</w:t>
      </w:r>
    </w:p>
    <w:p w:rsidR="00697481" w:rsidRPr="004F13C7" w:rsidRDefault="00697481" w:rsidP="00697481">
      <w:pPr>
        <w:autoSpaceDE w:val="0"/>
        <w:autoSpaceDN w:val="0"/>
        <w:adjustRightInd w:val="0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rPr>
          <w:sz w:val="28"/>
          <w:szCs w:val="28"/>
        </w:rPr>
      </w:pPr>
      <w:r w:rsidRPr="004F13C7">
        <w:rPr>
          <w:sz w:val="28"/>
          <w:szCs w:val="28"/>
        </w:rPr>
        <w:t xml:space="preserve">от  </w:t>
      </w:r>
      <w:r>
        <w:rPr>
          <w:sz w:val="28"/>
          <w:szCs w:val="28"/>
        </w:rPr>
        <w:t>29 декабря 2021</w:t>
      </w:r>
      <w:r w:rsidRPr="004F13C7">
        <w:rPr>
          <w:sz w:val="28"/>
          <w:szCs w:val="28"/>
        </w:rPr>
        <w:t xml:space="preserve">  года                                                             </w:t>
      </w:r>
      <w:r>
        <w:rPr>
          <w:sz w:val="28"/>
          <w:szCs w:val="28"/>
        </w:rPr>
        <w:t xml:space="preserve"> </w:t>
      </w:r>
      <w:r w:rsidRPr="004F13C7">
        <w:rPr>
          <w:sz w:val="28"/>
          <w:szCs w:val="28"/>
        </w:rPr>
        <w:t xml:space="preserve">  №  </w:t>
      </w:r>
      <w:r>
        <w:rPr>
          <w:sz w:val="28"/>
          <w:szCs w:val="28"/>
        </w:rPr>
        <w:t>26</w:t>
      </w:r>
    </w:p>
    <w:p w:rsidR="00697481" w:rsidRPr="004F13C7" w:rsidRDefault="00697481" w:rsidP="00697481">
      <w:pPr>
        <w:autoSpaceDE w:val="0"/>
        <w:autoSpaceDN w:val="0"/>
        <w:adjustRightInd w:val="0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rPr>
          <w:sz w:val="28"/>
          <w:szCs w:val="28"/>
        </w:rPr>
      </w:pPr>
      <w:r w:rsidRPr="004F13C7">
        <w:rPr>
          <w:sz w:val="28"/>
          <w:szCs w:val="28"/>
        </w:rPr>
        <w:t xml:space="preserve">                                                                     с.</w:t>
      </w:r>
      <w:r>
        <w:rPr>
          <w:sz w:val="28"/>
          <w:szCs w:val="28"/>
        </w:rPr>
        <w:t xml:space="preserve"> </w:t>
      </w:r>
      <w:proofErr w:type="spellStart"/>
      <w:r w:rsidRPr="004F13C7">
        <w:rPr>
          <w:sz w:val="28"/>
          <w:szCs w:val="28"/>
        </w:rPr>
        <w:t>Селищи</w:t>
      </w:r>
      <w:proofErr w:type="spellEnd"/>
    </w:p>
    <w:p w:rsidR="00697481" w:rsidRPr="004F13C7" w:rsidRDefault="00697481" w:rsidP="00697481">
      <w:pPr>
        <w:autoSpaceDE w:val="0"/>
        <w:autoSpaceDN w:val="0"/>
        <w:adjustRightInd w:val="0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F13C7">
        <w:rPr>
          <w:sz w:val="28"/>
          <w:szCs w:val="28"/>
        </w:rPr>
        <w:t xml:space="preserve"> </w:t>
      </w:r>
      <w:r w:rsidRPr="004F13C7">
        <w:rPr>
          <w:b/>
          <w:bCs/>
          <w:sz w:val="28"/>
          <w:szCs w:val="28"/>
        </w:rPr>
        <w:t>Об утверждении исполнения бюджета  за 20</w:t>
      </w:r>
      <w:r>
        <w:rPr>
          <w:b/>
          <w:bCs/>
          <w:sz w:val="28"/>
          <w:szCs w:val="28"/>
        </w:rPr>
        <w:t>21</w:t>
      </w:r>
      <w:r w:rsidRPr="004F13C7">
        <w:rPr>
          <w:b/>
          <w:bCs/>
          <w:sz w:val="28"/>
          <w:szCs w:val="28"/>
        </w:rPr>
        <w:t xml:space="preserve"> год.</w:t>
      </w: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3C7">
        <w:rPr>
          <w:sz w:val="28"/>
          <w:szCs w:val="28"/>
        </w:rPr>
        <w:t>Руководствуясь Уставом Селищинского сельского поселения  Краснослободского муниципального района Республики Мордовия, Совет депутатов Селищинского сельского поселения  Краснослободского муниципального района решил:</w:t>
      </w: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3C7">
        <w:rPr>
          <w:sz w:val="28"/>
          <w:szCs w:val="28"/>
        </w:rPr>
        <w:t>1. Утвердить исполнение бюджета за 20</w:t>
      </w:r>
      <w:r>
        <w:rPr>
          <w:sz w:val="28"/>
          <w:szCs w:val="28"/>
        </w:rPr>
        <w:t xml:space="preserve">21 </w:t>
      </w:r>
      <w:r w:rsidRPr="004F13C7">
        <w:rPr>
          <w:sz w:val="28"/>
          <w:szCs w:val="28"/>
        </w:rPr>
        <w:t xml:space="preserve">год </w:t>
      </w: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3C7">
        <w:rPr>
          <w:sz w:val="28"/>
          <w:szCs w:val="28"/>
        </w:rPr>
        <w:t>2. Настоящее решение вступает в силу со дня его официального опубликования в местной газете " Жизнь села</w:t>
      </w:r>
      <w:proofErr w:type="gramStart"/>
      <w:r w:rsidRPr="004F13C7">
        <w:rPr>
          <w:sz w:val="28"/>
          <w:szCs w:val="28"/>
        </w:rPr>
        <w:t xml:space="preserve"> "..</w:t>
      </w:r>
      <w:proofErr w:type="gramEnd"/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81" w:rsidRPr="004F13C7" w:rsidRDefault="00697481" w:rsidP="00697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81" w:rsidRPr="004F13C7" w:rsidRDefault="00697481" w:rsidP="00697481">
      <w:pPr>
        <w:rPr>
          <w:sz w:val="28"/>
          <w:szCs w:val="28"/>
        </w:rPr>
      </w:pPr>
      <w:r>
        <w:rPr>
          <w:sz w:val="28"/>
          <w:szCs w:val="28"/>
        </w:rPr>
        <w:t>Глава Селищинского   сельского поселения                        М.В.Никитина</w:t>
      </w:r>
    </w:p>
    <w:p w:rsidR="00697481" w:rsidRPr="004F13C7" w:rsidRDefault="00697481" w:rsidP="00697481">
      <w:pPr>
        <w:rPr>
          <w:sz w:val="28"/>
          <w:szCs w:val="28"/>
        </w:rPr>
      </w:pPr>
    </w:p>
    <w:p w:rsidR="00697481" w:rsidRPr="004F13C7" w:rsidRDefault="00697481" w:rsidP="00697481">
      <w:pPr>
        <w:rPr>
          <w:sz w:val="28"/>
          <w:szCs w:val="28"/>
        </w:rPr>
      </w:pPr>
    </w:p>
    <w:p w:rsidR="00697481" w:rsidRPr="004F13C7" w:rsidRDefault="00697481" w:rsidP="00697481">
      <w:pPr>
        <w:rPr>
          <w:sz w:val="28"/>
          <w:szCs w:val="28"/>
        </w:rPr>
      </w:pPr>
    </w:p>
    <w:p w:rsidR="00697481" w:rsidRPr="004F13C7" w:rsidRDefault="00697481" w:rsidP="00697481">
      <w:pPr>
        <w:rPr>
          <w:sz w:val="28"/>
          <w:szCs w:val="28"/>
        </w:rPr>
      </w:pPr>
    </w:p>
    <w:p w:rsidR="00697481" w:rsidRDefault="00697481" w:rsidP="0069748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7481" w:rsidRDefault="00697481" w:rsidP="0069748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7481" w:rsidRDefault="00697481" w:rsidP="00697481"/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697481" w:rsidRDefault="00697481" w:rsidP="008E4989">
      <w:pPr>
        <w:jc w:val="right"/>
        <w:rPr>
          <w:b/>
        </w:rPr>
      </w:pPr>
    </w:p>
    <w:p w:rsidR="00256515" w:rsidRPr="008E4989" w:rsidRDefault="00256515" w:rsidP="008E4989">
      <w:pPr>
        <w:jc w:val="right"/>
        <w:rPr>
          <w:b/>
          <w:sz w:val="24"/>
          <w:szCs w:val="24"/>
        </w:rPr>
      </w:pPr>
      <w:r w:rsidRPr="00117725">
        <w:rPr>
          <w:b/>
        </w:rPr>
        <w:t>ПРИЛОЖЕНИЕ 1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Селищинского сельского поселения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29 декабря 2020г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Республики Мордовия на 2021 год »</w:t>
      </w:r>
    </w:p>
    <w:p w:rsidR="00256515" w:rsidRPr="00117725" w:rsidRDefault="00256515" w:rsidP="00021721">
      <w:pPr>
        <w:jc w:val="right"/>
      </w:pP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1066"/>
        <w:gridCol w:w="551"/>
        <w:gridCol w:w="515"/>
      </w:tblGrid>
      <w:tr w:rsidR="00256515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15" w:rsidRPr="00117725" w:rsidRDefault="00256515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РАЙОНА РЕСПУБЛИКИ МОРДОВИЯ НА 2021 ГОД</w:t>
            </w:r>
          </w:p>
        </w:tc>
      </w:tr>
      <w:tr w:rsidR="00256515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3C1839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 xml:space="preserve">Сумма </w:t>
            </w:r>
            <w:r>
              <w:rPr>
                <w:b/>
                <w:bCs/>
                <w:lang w:eastAsia="ru-RU"/>
              </w:rPr>
              <w:t>(</w:t>
            </w:r>
            <w:r w:rsidRPr="00117725">
              <w:rPr>
                <w:b/>
                <w:bCs/>
                <w:lang w:eastAsia="ru-RU"/>
              </w:rPr>
              <w:t>руб.)</w:t>
            </w:r>
          </w:p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1358900.00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752500.00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773800.00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521400.00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366500.00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374500.00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183600.00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76500.00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79500.00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183600.00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76500.00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79500.00</w:t>
            </w:r>
          </w:p>
        </w:tc>
      </w:tr>
      <w:tr w:rsidR="00256515" w:rsidRPr="00117725" w:rsidTr="003C1839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183600.00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76500.00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79500.00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290000.00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14000.00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83C21" w:rsidRDefault="00256515" w:rsidP="008E4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1400</w:t>
            </w:r>
            <w:r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14000.00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14000.00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27600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27600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281000.00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176500.00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176000.00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177900.00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99500.00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103100.00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923 114 00000 00 0000 000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5A18E9">
            <w:pPr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Доходы от продажи материальных и нематериальных активов</w:t>
            </w:r>
          </w:p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47800.00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923 114 06025 10 0000 430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Доходы от продажи земельных </w:t>
            </w:r>
            <w:proofErr w:type="spellStart"/>
            <w:r>
              <w:rPr>
                <w:lang w:eastAsia="ru-RU"/>
              </w:rPr>
              <w:t>участков,находящихся</w:t>
            </w:r>
            <w:proofErr w:type="spellEnd"/>
            <w:r>
              <w:rPr>
                <w:lang w:eastAsia="ru-RU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17500.00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923 114 02053 10 0000 440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093EB8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093EB8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30300.00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747500.00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386000.00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399300.00</w:t>
            </w:r>
          </w:p>
        </w:tc>
      </w:tr>
      <w:tr w:rsidR="00256515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747500.00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38600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399300.00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460300.00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298400.00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309000.00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340100.00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298400.00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309000.00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340100.00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298400.00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 w:rsidRPr="00117725">
              <w:rPr>
                <w:lang w:eastAsia="ru-RU"/>
              </w:rPr>
              <w:t>309</w:t>
            </w:r>
            <w:r>
              <w:rPr>
                <w:lang w:val="en-US" w:eastAsia="ru-RU"/>
              </w:rPr>
              <w:t>000.00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120200.00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120200.00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87000.00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87600.00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90300.00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86800.00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87400.00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86800.00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87400.00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F373B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8E4989" w:rsidRDefault="00256515" w:rsidP="003409A4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8E4989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110000.00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8E4989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110000.00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8E4989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110000.00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 xml:space="preserve">Прочие межбюджетные </w:t>
            </w:r>
            <w:proofErr w:type="spellStart"/>
            <w:r w:rsidRPr="00117725">
              <w:rPr>
                <w:color w:val="000000"/>
                <w:lang w:eastAsia="ru-RU"/>
              </w:rPr>
              <w:t>трансферты,передаваемые</w:t>
            </w:r>
            <w:proofErr w:type="spellEnd"/>
            <w:r w:rsidRPr="00117725">
              <w:rPr>
                <w:color w:val="00000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90200.00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90200.00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6515" w:rsidRPr="003832B1" w:rsidRDefault="00256515" w:rsidP="003409A4">
            <w:pPr>
              <w:suppressAutoHyphens w:val="0"/>
              <w:rPr>
                <w:b/>
                <w:color w:val="000000"/>
                <w:sz w:val="24"/>
                <w:lang w:eastAsia="ru-RU"/>
              </w:rPr>
            </w:pPr>
            <w:r w:rsidRPr="003832B1">
              <w:rPr>
                <w:b/>
                <w:color w:val="00000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90000.00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923 207 05030 10 0000 150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6515" w:rsidRPr="003C1839" w:rsidRDefault="00256515" w:rsidP="003409A4">
            <w:pPr>
              <w:suppressAutoHyphens w:val="0"/>
              <w:rPr>
                <w:color w:val="000000"/>
                <w:lang w:eastAsia="ru-RU"/>
              </w:rPr>
            </w:pPr>
            <w:r w:rsidRPr="003C1839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6515" w:rsidRPr="004F373B" w:rsidRDefault="00256515" w:rsidP="003409A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90000.00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</w:p>
        </w:tc>
      </w:tr>
    </w:tbl>
    <w:p w:rsidR="00256515" w:rsidRPr="00117725" w:rsidRDefault="00256515" w:rsidP="00021721"/>
    <w:p w:rsidR="00256515" w:rsidRPr="00117725" w:rsidRDefault="00256515" w:rsidP="00435842">
      <w:pPr>
        <w:sectPr w:rsidR="00256515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256515" w:rsidRPr="00117725" w:rsidRDefault="00256515" w:rsidP="00021721">
      <w:pPr>
        <w:jc w:val="center"/>
      </w:pPr>
    </w:p>
    <w:p w:rsidR="00256515" w:rsidRPr="00117725" w:rsidRDefault="00256515" w:rsidP="007D61CC">
      <w:pPr>
        <w:jc w:val="right"/>
        <w:rPr>
          <w:b/>
        </w:rPr>
      </w:pPr>
      <w:r w:rsidRPr="00117725">
        <w:rPr>
          <w:b/>
        </w:rPr>
        <w:t xml:space="preserve">                                                                  ПРИЛОЖЕНИЕ 3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 w:rsidRPr="00117725">
        <w:rPr>
          <w:color w:val="000000"/>
        </w:rPr>
        <w:t>29 декабря 2020г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на 2021 год »</w:t>
      </w:r>
    </w:p>
    <w:p w:rsidR="00256515" w:rsidRPr="00117725" w:rsidRDefault="00256515" w:rsidP="009F2FF1"/>
    <w:p w:rsidR="00256515" w:rsidRPr="00117725" w:rsidRDefault="00256515" w:rsidP="00021721"/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256515" w:rsidRPr="00117725" w:rsidTr="00435842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15" w:rsidRPr="00117725" w:rsidRDefault="00256515" w:rsidP="0043584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7C6589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1530982.99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480545">
            <w:pPr>
              <w:suppressAutoHyphens w:val="0"/>
              <w:rPr>
                <w:lang w:val="en-US"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val="en-US" w:eastAsia="ru-RU"/>
              </w:rPr>
              <w:t>752500.00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EF5E59">
            <w:pPr>
              <w:suppressAutoHyphens w:val="0"/>
              <w:rPr>
                <w:lang w:val="en-US"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val="en-US" w:eastAsia="ru-RU"/>
              </w:rPr>
              <w:t>773800.00</w:t>
            </w:r>
          </w:p>
        </w:tc>
      </w:tr>
      <w:tr w:rsidR="00256515" w:rsidRPr="00117725" w:rsidTr="00435842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752500.00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773800.00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8773A7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1032398.12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596500.00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615100.00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565027.29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504627.29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504627.29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388396.52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254400.00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25400.00</w:t>
            </w:r>
          </w:p>
        </w:tc>
      </w:tr>
      <w:tr w:rsidR="00256515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116230.77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76800.00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76800.00</w:t>
            </w:r>
          </w:p>
        </w:tc>
      </w:tr>
      <w:tr w:rsidR="00256515" w:rsidRPr="00117725" w:rsidTr="00435842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</w:t>
            </w:r>
            <w:r w:rsidRPr="00117725">
              <w:rPr>
                <w:lang w:eastAsia="ru-RU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60400.00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46500.00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13900.00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371899.33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261300.00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279900.00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341899.33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261100.00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279700.00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164334.55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246600.00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246600.00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127269.76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189400.00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189400.00</w:t>
            </w:r>
          </w:p>
        </w:tc>
      </w:tr>
      <w:tr w:rsidR="00256515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37064.79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57200.00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57200.00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177564.78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14500.00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164025.34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12500.00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31100.00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8653.85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2816.00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1800.00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269.59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</w:tr>
      <w:tr w:rsidR="00256515" w:rsidRPr="00117725" w:rsidTr="00435842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29800.00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22900.00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117725">
              <w:rPr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6900.00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</w:tr>
      <w:tr w:rsidR="00256515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</w:t>
            </w:r>
            <w:proofErr w:type="spellStart"/>
            <w:r>
              <w:rPr>
                <w:lang w:eastAsia="ru-RU"/>
              </w:rPr>
              <w:t>прведения</w:t>
            </w:r>
            <w:proofErr w:type="spellEnd"/>
            <w:r>
              <w:rPr>
                <w:lang w:eastAsia="ru-RU"/>
              </w:rPr>
              <w:t xml:space="preserve">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 w:rsidRPr="00117725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связанные с муниципальным </w:t>
            </w:r>
            <w:r w:rsidRPr="00117725">
              <w:rPr>
                <w:lang w:eastAsia="ru-RU"/>
              </w:rPr>
              <w:lastRenderedPageBreak/>
              <w:t>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 w:rsidRPr="00117725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000.00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 w:rsidRPr="00117725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92218E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1000.000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eastAsia="ru-RU"/>
              </w:rPr>
              <w:t>1</w:t>
            </w:r>
            <w:r>
              <w:rPr>
                <w:color w:val="FF0000"/>
                <w:lang w:val="en-US" w:eastAsia="ru-RU"/>
              </w:rPr>
              <w:t>000.00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DD15FA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256515" w:rsidRPr="00DD15FA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500.00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500.00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FA5DFD" w:rsidRDefault="00256515" w:rsidP="00DD15FA">
            <w:pPr>
              <w:rPr>
                <w:rStyle w:val="afa"/>
                <w:b w:val="0"/>
              </w:rPr>
            </w:pPr>
            <w:r w:rsidRPr="00FA5DFD">
              <w:rPr>
                <w:rStyle w:val="afa"/>
                <w:b w:val="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94040.00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DD15FA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4040.00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DD15FA">
            <w:pPr>
              <w:rPr>
                <w:rStyle w:val="afa"/>
                <w:b w:val="0"/>
                <w:color w:val="FF0000"/>
              </w:rPr>
            </w:pPr>
            <w:r>
              <w:rPr>
                <w:sz w:val="18"/>
                <w:szCs w:val="18"/>
              </w:rPr>
              <w:t>Мероприятия, 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4040.00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DD15FA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4040.00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DD15FA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90000.00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DD15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  <w:proofErr w:type="spellStart"/>
            <w:r>
              <w:rPr>
                <w:lang w:eastAsia="ru-RU"/>
              </w:rPr>
              <w:t>недвижимости,признание</w:t>
            </w:r>
            <w:proofErr w:type="spellEnd"/>
            <w:r>
              <w:rPr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90000.00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DD15FA">
            <w:pPr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90000.00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DD15FA" w:rsidRDefault="00256515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86800.00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87400.00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86800.00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87400.00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86800.00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87400.00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66666.67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67100.00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69200.00</w:t>
            </w:r>
          </w:p>
        </w:tc>
      </w:tr>
      <w:tr w:rsidR="00256515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17725">
              <w:rPr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20133.33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20900.00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0A3792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3000.00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0A3792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3000.00</w:t>
            </w:r>
          </w:p>
        </w:tc>
      </w:tr>
      <w:tr w:rsidR="00256515" w:rsidRPr="00117725" w:rsidTr="00B9000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444A17">
              <w:rPr>
                <w:lang w:val="en-US" w:eastAsia="ru-RU"/>
              </w:rPr>
              <w:t>3000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701C7">
              <w:rPr>
                <w:lang w:val="en-US" w:eastAsia="ru-RU"/>
              </w:rPr>
              <w:t>3000.00</w:t>
            </w:r>
          </w:p>
        </w:tc>
      </w:tr>
      <w:tr w:rsidR="00256515" w:rsidRPr="00117725" w:rsidTr="00B9000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444A17">
              <w:rPr>
                <w:lang w:val="en-US" w:eastAsia="ru-RU"/>
              </w:rPr>
              <w:t>3000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701C7">
              <w:rPr>
                <w:lang w:val="en-US" w:eastAsia="ru-RU"/>
              </w:rPr>
              <w:t>3000.00</w:t>
            </w:r>
          </w:p>
        </w:tc>
      </w:tr>
      <w:tr w:rsidR="00256515" w:rsidRPr="00117725" w:rsidTr="00B9000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444A17">
              <w:rPr>
                <w:lang w:val="en-US" w:eastAsia="ru-RU"/>
              </w:rPr>
              <w:t>3000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701C7">
              <w:rPr>
                <w:lang w:val="en-US" w:eastAsia="ru-RU"/>
              </w:rPr>
              <w:t>3000.00</w:t>
            </w:r>
          </w:p>
        </w:tc>
      </w:tr>
      <w:tr w:rsidR="00256515" w:rsidRPr="00117725" w:rsidTr="00B90005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83C21" w:rsidRDefault="00256515" w:rsidP="00383C2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444A17">
              <w:rPr>
                <w:lang w:val="en-US" w:eastAsia="ru-RU"/>
              </w:rPr>
              <w:t>3000</w:t>
            </w:r>
            <w:r>
              <w:rPr>
                <w:lang w:val="en-US" w:eastAsia="ru-RU"/>
              </w:rPr>
              <w:t>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701C7">
              <w:rPr>
                <w:lang w:val="en-US" w:eastAsia="ru-RU"/>
              </w:rPr>
              <w:t>3000.00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3F3B8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3F3B8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Муниципальная программа в сфере жилищно-коммунального хозяйства в муниципальном </w:t>
            </w:r>
            <w:r w:rsidRPr="00117725">
              <w:rPr>
                <w:lang w:eastAsia="ru-RU"/>
              </w:rPr>
              <w:lastRenderedPageBreak/>
              <w:t>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802311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100001.64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9353.44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90648.20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33765.00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0A37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33765.00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Организация и содержание </w:t>
            </w:r>
            <w:r w:rsidRPr="00117725">
              <w:rPr>
                <w:lang w:eastAsia="ru-RU"/>
              </w:rPr>
              <w:lastRenderedPageBreak/>
              <w:t>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094761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EF5E59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FE6573">
              <w:rPr>
                <w:lang w:val="en-US" w:eastAsia="ru-RU"/>
              </w:rPr>
              <w:t>67300.00</w:t>
            </w:r>
          </w:p>
        </w:tc>
      </w:tr>
      <w:tr w:rsidR="00256515" w:rsidRPr="00117725" w:rsidTr="00094761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FE6573">
              <w:rPr>
                <w:lang w:val="en-US" w:eastAsia="ru-RU"/>
              </w:rPr>
              <w:t>67300.00</w:t>
            </w:r>
          </w:p>
        </w:tc>
      </w:tr>
      <w:tr w:rsidR="00256515" w:rsidRPr="00117725" w:rsidTr="00094761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FE6573">
              <w:rPr>
                <w:lang w:val="en-US" w:eastAsia="ru-RU"/>
              </w:rPr>
              <w:t>67300.00</w:t>
            </w:r>
          </w:p>
        </w:tc>
      </w:tr>
      <w:tr w:rsidR="00256515" w:rsidRPr="00117725" w:rsidTr="00094761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FE6573">
              <w:rPr>
                <w:lang w:val="en-US" w:eastAsia="ru-RU"/>
              </w:rPr>
              <w:t>67300.00</w:t>
            </w:r>
          </w:p>
        </w:tc>
      </w:tr>
      <w:tr w:rsidR="00256515" w:rsidRPr="00117725" w:rsidTr="00094761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FE6573">
              <w:rPr>
                <w:lang w:val="en-US" w:eastAsia="ru-RU"/>
              </w:rPr>
              <w:t>67300.00</w:t>
            </w:r>
          </w:p>
        </w:tc>
      </w:tr>
      <w:tr w:rsidR="00256515" w:rsidRPr="00117725" w:rsidTr="00094761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FE6573">
              <w:rPr>
                <w:lang w:val="en-US" w:eastAsia="ru-RU"/>
              </w:rPr>
              <w:t>67300.00</w:t>
            </w:r>
          </w:p>
        </w:tc>
      </w:tr>
      <w:tr w:rsidR="00256515" w:rsidRPr="00117725" w:rsidTr="00622D6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EF5E59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54378A">
              <w:rPr>
                <w:lang w:val="en-US" w:eastAsia="ru-RU"/>
              </w:rPr>
              <w:t>1300.00</w:t>
            </w:r>
          </w:p>
        </w:tc>
      </w:tr>
      <w:tr w:rsidR="00256515" w:rsidRPr="00117725" w:rsidTr="00622D6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)внутреннего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480545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54378A">
              <w:rPr>
                <w:lang w:val="en-US" w:eastAsia="ru-RU"/>
              </w:rPr>
              <w:t>1300.00</w:t>
            </w:r>
          </w:p>
        </w:tc>
      </w:tr>
      <w:tr w:rsidR="00256515" w:rsidRPr="00117725" w:rsidTr="00622D6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95157B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54378A">
              <w:rPr>
                <w:lang w:val="en-US" w:eastAsia="ru-RU"/>
              </w:rPr>
              <w:t>1300.00</w:t>
            </w:r>
          </w:p>
        </w:tc>
      </w:tr>
      <w:tr w:rsidR="00256515" w:rsidRPr="00117725" w:rsidTr="00622D6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95157B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54378A">
              <w:rPr>
                <w:lang w:val="en-US" w:eastAsia="ru-RU"/>
              </w:rPr>
              <w:t>1300.00</w:t>
            </w:r>
          </w:p>
        </w:tc>
      </w:tr>
      <w:tr w:rsidR="00256515" w:rsidRPr="00117725" w:rsidTr="00622D6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95157B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54378A">
              <w:rPr>
                <w:lang w:val="en-US" w:eastAsia="ru-RU"/>
              </w:rPr>
              <w:t>1300.00</w:t>
            </w:r>
          </w:p>
        </w:tc>
      </w:tr>
      <w:tr w:rsidR="00256515" w:rsidRPr="00117725" w:rsidTr="00622D6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 w:rsidP="00EF5E59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95157B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54378A">
              <w:rPr>
                <w:lang w:val="en-US" w:eastAsia="ru-RU"/>
              </w:rPr>
              <w:t>1300.00</w:t>
            </w:r>
          </w:p>
        </w:tc>
      </w:tr>
    </w:tbl>
    <w:p w:rsidR="00256515" w:rsidRPr="00117725" w:rsidRDefault="00256515" w:rsidP="007D61CC">
      <w:pPr>
        <w:jc w:val="right"/>
        <w:rPr>
          <w:b/>
        </w:rPr>
      </w:pPr>
    </w:p>
    <w:p w:rsidR="00256515" w:rsidRPr="00117725" w:rsidRDefault="00256515" w:rsidP="007D61CC">
      <w:pPr>
        <w:jc w:val="right"/>
        <w:rPr>
          <w:b/>
        </w:rPr>
      </w:pPr>
    </w:p>
    <w:p w:rsidR="00256515" w:rsidRPr="00117725" w:rsidRDefault="00256515" w:rsidP="007D61CC">
      <w:pPr>
        <w:jc w:val="right"/>
        <w:rPr>
          <w:b/>
        </w:rPr>
      </w:pPr>
    </w:p>
    <w:p w:rsidR="00256515" w:rsidRDefault="00256515" w:rsidP="000B12F6">
      <w:pPr>
        <w:jc w:val="right"/>
        <w:rPr>
          <w:b/>
        </w:rPr>
      </w:pPr>
    </w:p>
    <w:p w:rsidR="00256515" w:rsidRDefault="00256515" w:rsidP="00DB0455">
      <w:pPr>
        <w:rPr>
          <w:b/>
        </w:rPr>
      </w:pPr>
    </w:p>
    <w:p w:rsidR="00256515" w:rsidRDefault="00256515" w:rsidP="000B12F6">
      <w:pPr>
        <w:jc w:val="right"/>
        <w:rPr>
          <w:b/>
        </w:rPr>
      </w:pPr>
    </w:p>
    <w:p w:rsidR="00256515" w:rsidRDefault="00256515" w:rsidP="000B12F6">
      <w:pPr>
        <w:jc w:val="right"/>
        <w:rPr>
          <w:b/>
        </w:rPr>
      </w:pPr>
    </w:p>
    <w:p w:rsidR="00256515" w:rsidRDefault="00256515" w:rsidP="000B12F6">
      <w:pPr>
        <w:jc w:val="right"/>
        <w:rPr>
          <w:b/>
        </w:rPr>
      </w:pPr>
    </w:p>
    <w:p w:rsidR="00256515" w:rsidRPr="00117725" w:rsidRDefault="00256515" w:rsidP="00480545">
      <w:pPr>
        <w:rPr>
          <w:b/>
        </w:rPr>
      </w:pPr>
      <w:bookmarkStart w:id="0" w:name="_GoBack"/>
      <w:bookmarkEnd w:id="0"/>
      <w:r w:rsidRPr="00117725">
        <w:rPr>
          <w:b/>
        </w:rPr>
        <w:t>ПРИЛОЖЕНИЕ 4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>Селищинского  сельского поселения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 w:rsidRPr="00117725">
        <w:rPr>
          <w:color w:val="000000"/>
        </w:rPr>
        <w:t>29 декабря 2020г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256515" w:rsidRPr="00117725" w:rsidRDefault="00256515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на 2021 год »</w:t>
      </w:r>
    </w:p>
    <w:p w:rsidR="00256515" w:rsidRPr="00117725" w:rsidRDefault="00256515" w:rsidP="009F2FF1"/>
    <w:tbl>
      <w:tblPr>
        <w:tblW w:w="11873" w:type="dxa"/>
        <w:tblInd w:w="-708" w:type="dxa"/>
        <w:tblLayout w:type="fixed"/>
        <w:tblLook w:val="00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256515" w:rsidRPr="00117725" w:rsidTr="00435842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15" w:rsidRPr="00117725" w:rsidRDefault="00256515" w:rsidP="007C578B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НА 2021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515" w:rsidRPr="00117725" w:rsidRDefault="00256515" w:rsidP="007C2DAC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b/>
                <w:lang w:eastAsia="ru-RU"/>
              </w:rPr>
            </w:pPr>
            <w:r w:rsidRPr="00117725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1530982.99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EF5E59">
            <w:pPr>
              <w:suppressAutoHyphens w:val="0"/>
              <w:rPr>
                <w:lang w:val="en-US"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val="en-US" w:eastAsia="ru-RU"/>
              </w:rPr>
              <w:t>752500.00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773800.00</w:t>
            </w:r>
          </w:p>
        </w:tc>
      </w:tr>
      <w:tr w:rsidR="00256515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752500.00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773800.00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480545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1032398.12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596500.00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615100.00</w:t>
            </w:r>
          </w:p>
        </w:tc>
      </w:tr>
      <w:tr w:rsidR="00256515" w:rsidRPr="00117725" w:rsidTr="00BA4C8B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FF35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565027.29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FF351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FF3512">
            <w:r w:rsidRPr="00825952">
              <w:rPr>
                <w:lang w:val="en-US" w:eastAsia="ru-RU"/>
              </w:rPr>
              <w:t>331200.00</w:t>
            </w:r>
          </w:p>
        </w:tc>
      </w:tr>
      <w:tr w:rsidR="00256515" w:rsidRPr="00117725" w:rsidTr="00BA4C8B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FF35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504627.29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FF351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FF3512">
            <w:r w:rsidRPr="00825952">
              <w:rPr>
                <w:lang w:val="en-US" w:eastAsia="ru-RU"/>
              </w:rPr>
              <w:t>331200.00</w:t>
            </w:r>
          </w:p>
        </w:tc>
      </w:tr>
      <w:tr w:rsidR="00256515" w:rsidRPr="00117725" w:rsidTr="00BA4C8B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FF35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FF35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504627.29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FF3512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FF3512">
            <w:r w:rsidRPr="00825952">
              <w:rPr>
                <w:lang w:val="en-US" w:eastAsia="ru-RU"/>
              </w:rPr>
              <w:t>331200.00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388396.52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254400.00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254400.00</w:t>
            </w:r>
          </w:p>
        </w:tc>
      </w:tr>
      <w:tr w:rsidR="00256515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116230.77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76800.00</w:t>
            </w:r>
          </w:p>
        </w:tc>
      </w:tr>
      <w:tr w:rsidR="00256515" w:rsidRPr="00117725" w:rsidTr="00435842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60400.00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46500.00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13900.00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lang w:eastAsia="ru-RU"/>
              </w:rPr>
              <w:t>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371899.33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261300.00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279900.00</w:t>
            </w:r>
          </w:p>
        </w:tc>
      </w:tr>
      <w:tr w:rsidR="0025651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341899.33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261100.00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279900.00</w:t>
            </w:r>
          </w:p>
        </w:tc>
      </w:tr>
      <w:tr w:rsidR="0025651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164334.55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246600.00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246600.00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127269.76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189400.00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189400.00</w:t>
            </w:r>
          </w:p>
        </w:tc>
      </w:tr>
      <w:tr w:rsidR="00256515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37064.79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57200.00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57200.00</w:t>
            </w:r>
          </w:p>
        </w:tc>
      </w:tr>
      <w:tr w:rsidR="0025651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177564.78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33100.00</w:t>
            </w:r>
          </w:p>
        </w:tc>
      </w:tr>
      <w:tr w:rsidR="0025651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164025.34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12500.00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31100.00</w:t>
            </w:r>
          </w:p>
        </w:tc>
      </w:tr>
      <w:tr w:rsidR="0025651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8653.85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2816.00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1800.00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269.59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FF3512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1000.00</w:t>
            </w:r>
          </w:p>
        </w:tc>
      </w:tr>
      <w:tr w:rsidR="00256515" w:rsidRPr="00117725" w:rsidTr="00435842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29800.00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22900.00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6900.00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F739B6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EF5E59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85C2B"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85C2B">
              <w:rPr>
                <w:color w:val="000000"/>
                <w:lang w:val="en-US" w:eastAsia="ru-RU"/>
              </w:rPr>
              <w:t>200.00</w:t>
            </w:r>
          </w:p>
        </w:tc>
      </w:tr>
      <w:tr w:rsidR="00256515" w:rsidRPr="00117725" w:rsidTr="00F739B6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EF5E59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85C2B"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85C2B">
              <w:rPr>
                <w:color w:val="000000"/>
                <w:lang w:val="en-US" w:eastAsia="ru-RU"/>
              </w:rPr>
              <w:t>200.00</w:t>
            </w:r>
          </w:p>
        </w:tc>
      </w:tr>
      <w:tr w:rsidR="00256515" w:rsidRPr="00117725" w:rsidTr="00F739B6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EF5E59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85C2B">
              <w:rPr>
                <w:color w:val="000000"/>
                <w:lang w:val="en-US" w:eastAsia="ru-RU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85C2B">
              <w:rPr>
                <w:color w:val="000000"/>
                <w:lang w:val="en-US" w:eastAsia="ru-RU"/>
              </w:rPr>
              <w:t>200.00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97DD6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1431.50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000.00</w:t>
            </w:r>
          </w:p>
        </w:tc>
      </w:tr>
      <w:tr w:rsidR="00256515" w:rsidRPr="00DD15FA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eastAsia="ru-RU"/>
              </w:rPr>
              <w:t>1</w:t>
            </w:r>
            <w:r>
              <w:rPr>
                <w:color w:val="FF0000"/>
                <w:lang w:val="en-US" w:eastAsia="ru-RU"/>
              </w:rPr>
              <w:t>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 w:rsidRPr="00DD15FA">
              <w:rPr>
                <w:color w:val="FF0000"/>
                <w:lang w:eastAsia="ru-RU"/>
              </w:rPr>
              <w:t>1</w:t>
            </w:r>
            <w:r>
              <w:rPr>
                <w:color w:val="FF0000"/>
                <w:lang w:val="en-US" w:eastAsia="ru-RU"/>
              </w:rPr>
              <w:t>000.00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480545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256515" w:rsidRPr="00DD15FA" w:rsidRDefault="00256515" w:rsidP="0048054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500.00</w:t>
            </w:r>
          </w:p>
        </w:tc>
      </w:tr>
      <w:tr w:rsidR="00256515" w:rsidRPr="00117725" w:rsidTr="008C6A9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</w:tr>
      <w:tr w:rsidR="00256515" w:rsidRPr="00117725" w:rsidTr="008C6A9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</w:tr>
      <w:tr w:rsidR="00256515" w:rsidRPr="00117725" w:rsidTr="008C6A9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92218E" w:rsidRDefault="00256515" w:rsidP="00EF5E5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</w:tr>
      <w:tr w:rsidR="00256515" w:rsidRPr="00117725" w:rsidTr="008C6A9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D15FA" w:rsidRDefault="00256515" w:rsidP="00EF5E5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6E20B8">
              <w:rPr>
                <w:lang w:eastAsia="ru-RU"/>
              </w:rPr>
              <w:t>1</w:t>
            </w:r>
            <w:r w:rsidRPr="006E20B8">
              <w:rPr>
                <w:lang w:val="en-US" w:eastAsia="ru-RU"/>
              </w:rPr>
              <w:t>000.0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94040.00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4040.00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Мероприятия.связанные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4040.00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4040.00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90000.00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  <w:proofErr w:type="spellStart"/>
            <w:r>
              <w:rPr>
                <w:lang w:eastAsia="ru-RU"/>
              </w:rPr>
              <w:t>недвижимости,признание</w:t>
            </w:r>
            <w:proofErr w:type="spellEnd"/>
            <w:r>
              <w:rPr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90000.00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90000.00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5651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86800.00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87400.00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4817A7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EF5E59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86800.00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3A78A9">
              <w:rPr>
                <w:lang w:val="en-US" w:eastAsia="ru-RU"/>
              </w:rPr>
              <w:t>87400.00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4817A7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83C21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86800,00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3A78A9">
              <w:rPr>
                <w:lang w:val="en-US" w:eastAsia="ru-RU"/>
              </w:rPr>
              <w:t>87400.00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EF5E59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90100.00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66666.67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69200.00</w:t>
            </w:r>
          </w:p>
        </w:tc>
      </w:tr>
      <w:tr w:rsidR="00256515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20133.33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48054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20900.00</w:t>
            </w:r>
          </w:p>
        </w:tc>
      </w:tr>
      <w:tr w:rsidR="0025651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C12D26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EF5E59" w:rsidRDefault="00256515" w:rsidP="00EF5E59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74C45">
              <w:rPr>
                <w:lang w:val="en-US" w:eastAsia="ru-RU"/>
              </w:rPr>
              <w:t>3000.00</w:t>
            </w:r>
          </w:p>
        </w:tc>
      </w:tr>
      <w:tr w:rsidR="00256515" w:rsidRPr="00117725" w:rsidTr="00C12D26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E963A4">
              <w:rPr>
                <w:lang w:val="en-US" w:eastAsia="ru-RU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74C45">
              <w:rPr>
                <w:lang w:val="en-US" w:eastAsia="ru-RU"/>
              </w:rPr>
              <w:t>3000.00</w:t>
            </w:r>
          </w:p>
        </w:tc>
      </w:tr>
      <w:tr w:rsidR="00256515" w:rsidRPr="00117725" w:rsidTr="00C12D26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E963A4">
              <w:rPr>
                <w:lang w:val="en-US" w:eastAsia="ru-RU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74C45">
              <w:rPr>
                <w:lang w:val="en-US" w:eastAsia="ru-RU"/>
              </w:rPr>
              <w:t>3000.00</w:t>
            </w:r>
          </w:p>
        </w:tc>
      </w:tr>
      <w:tr w:rsidR="00256515" w:rsidRPr="00117725" w:rsidTr="00C12D26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83C21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56515" w:rsidRPr="00383C21" w:rsidRDefault="00256515" w:rsidP="00383C2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E963A4">
              <w:rPr>
                <w:lang w:val="en-US" w:eastAsia="ru-RU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74C45">
              <w:rPr>
                <w:lang w:val="en-US" w:eastAsia="ru-RU"/>
              </w:rPr>
              <w:t>3000.00</w:t>
            </w:r>
          </w:p>
        </w:tc>
      </w:tr>
      <w:tr w:rsidR="00256515" w:rsidRPr="00117725" w:rsidTr="00C12D26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EF5E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DB0455" w:rsidRDefault="00DB0455" w:rsidP="00EF5E59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E963A4">
              <w:rPr>
                <w:lang w:val="en-US" w:eastAsia="ru-RU"/>
              </w:rPr>
              <w:t>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 w:rsidP="00EF5E59">
            <w:r w:rsidRPr="00174C45">
              <w:rPr>
                <w:lang w:val="en-US" w:eastAsia="ru-RU"/>
              </w:rPr>
              <w:t>3000.00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F3B82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en-US" w:eastAsia="ru-RU"/>
              </w:rPr>
              <w:t>207750.00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207750,00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83C21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324242" w:rsidRDefault="00256515" w:rsidP="003242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480545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25651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5651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117725" w:rsidRDefault="00256515" w:rsidP="004805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515" w:rsidRPr="00C622DC" w:rsidRDefault="00DB0455" w:rsidP="0048054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133766.64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Pr="00117725" w:rsidRDefault="00256515" w:rsidP="0048054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C622DC" w:rsidRDefault="00DB0455" w:rsidP="00DB045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100001.64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3F3B82" w:rsidRDefault="00DB0455" w:rsidP="00DB045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9353.44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3F3B82" w:rsidRDefault="00DB0455" w:rsidP="00DB045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90648.20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</w:p>
        </w:tc>
      </w:tr>
      <w:tr w:rsidR="00DB045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3F3B82" w:rsidRDefault="00DB0455" w:rsidP="00DB045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33765.00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3F3B82" w:rsidRDefault="00DB0455" w:rsidP="00DB0455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33765.00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117725" w:rsidRDefault="00DB0455" w:rsidP="00DB045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B0455" w:rsidRPr="00117725" w:rsidTr="00350D3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3F3B82" w:rsidRDefault="00DB0455" w:rsidP="00DB0455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5" w:rsidRPr="00EF5E59" w:rsidRDefault="00DB0455" w:rsidP="00DB0455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597144">
              <w:rPr>
                <w:lang w:val="en-US" w:eastAsia="ru-RU"/>
              </w:rPr>
              <w:t>67300.00</w:t>
            </w:r>
          </w:p>
        </w:tc>
      </w:tr>
      <w:tr w:rsidR="00DB0455" w:rsidRPr="00117725" w:rsidTr="008A1861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503C5"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597144">
              <w:rPr>
                <w:lang w:val="en-US" w:eastAsia="ru-RU"/>
              </w:rPr>
              <w:t>67300.00</w:t>
            </w:r>
          </w:p>
        </w:tc>
      </w:tr>
      <w:tr w:rsidR="00DB0455" w:rsidRPr="00117725" w:rsidTr="008A1861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503C5"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597144">
              <w:rPr>
                <w:lang w:val="en-US" w:eastAsia="ru-RU"/>
              </w:rPr>
              <w:t>67300.00</w:t>
            </w:r>
          </w:p>
        </w:tc>
      </w:tr>
      <w:tr w:rsidR="00DB0455" w:rsidRPr="00117725" w:rsidTr="008A1861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меры социальной поддержки граждан, кроме публичных </w:t>
            </w:r>
            <w:r w:rsidRPr="00117725">
              <w:rPr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503C5"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597144">
              <w:rPr>
                <w:lang w:val="en-US" w:eastAsia="ru-RU"/>
              </w:rPr>
              <w:t>67300.00</w:t>
            </w:r>
          </w:p>
        </w:tc>
      </w:tr>
      <w:tr w:rsidR="00DB0455" w:rsidRPr="00117725" w:rsidTr="008A1861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503C5"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597144">
              <w:rPr>
                <w:lang w:val="en-US" w:eastAsia="ru-RU"/>
              </w:rPr>
              <w:t>67300.00</w:t>
            </w:r>
          </w:p>
        </w:tc>
      </w:tr>
      <w:tr w:rsidR="00DB0455" w:rsidRPr="00117725" w:rsidTr="00350D3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1F7589">
              <w:rPr>
                <w:color w:val="000000"/>
                <w:lang w:val="en-US" w:eastAsia="ru-RU"/>
              </w:rPr>
              <w:t>68989.32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503C5">
              <w:rPr>
                <w:lang w:val="en-US" w:eastAsia="ru-RU"/>
              </w:rPr>
              <w:t>67300.00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597144">
              <w:rPr>
                <w:lang w:val="en-US" w:eastAsia="ru-RU"/>
              </w:rPr>
              <w:t>67300.00</w:t>
            </w:r>
          </w:p>
        </w:tc>
      </w:tr>
      <w:tr w:rsidR="00DB0455" w:rsidRPr="00117725" w:rsidTr="00350D3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3F3B82" w:rsidRDefault="00DB0455" w:rsidP="00DB0455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E96FA9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D2CB2">
              <w:rPr>
                <w:lang w:val="en-US" w:eastAsia="ru-RU"/>
              </w:rPr>
              <w:t>1300.00</w:t>
            </w:r>
          </w:p>
        </w:tc>
      </w:tr>
      <w:tr w:rsidR="00DB0455" w:rsidRPr="00117725" w:rsidTr="006C1397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E96FA9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D2CB2">
              <w:rPr>
                <w:lang w:val="en-US" w:eastAsia="ru-RU"/>
              </w:rPr>
              <w:t>1300.00</w:t>
            </w:r>
          </w:p>
        </w:tc>
      </w:tr>
      <w:tr w:rsidR="00DB0455" w:rsidRPr="00117725" w:rsidTr="006C1397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E96FA9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D2CB2">
              <w:rPr>
                <w:lang w:val="en-US" w:eastAsia="ru-RU"/>
              </w:rPr>
              <w:t>1300.00</w:t>
            </w:r>
          </w:p>
        </w:tc>
      </w:tr>
      <w:tr w:rsidR="00DB0455" w:rsidRPr="00117725" w:rsidTr="006C1397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E96FA9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D2CB2">
              <w:rPr>
                <w:lang w:val="en-US" w:eastAsia="ru-RU"/>
              </w:rPr>
              <w:t>1300.00</w:t>
            </w:r>
          </w:p>
        </w:tc>
      </w:tr>
      <w:tr w:rsidR="00DB0455" w:rsidRPr="00117725" w:rsidTr="006C1397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E96FA9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D2CB2">
              <w:rPr>
                <w:lang w:val="en-US" w:eastAsia="ru-RU"/>
              </w:rPr>
              <w:t>1300.00</w:t>
            </w:r>
          </w:p>
        </w:tc>
      </w:tr>
      <w:tr w:rsidR="00DB0455" w:rsidRPr="00117725" w:rsidTr="00350D3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55" w:rsidRPr="00117725" w:rsidRDefault="00DB0455" w:rsidP="00DB04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55" w:rsidRDefault="00DB0455" w:rsidP="00DB0455">
            <w:r w:rsidRPr="00B54AC4">
              <w:rPr>
                <w:color w:val="000000"/>
                <w:lang w:val="en-US" w:eastAsia="ru-RU"/>
              </w:rPr>
              <w:t>1278.91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E96FA9">
              <w:rPr>
                <w:lang w:val="en-US" w:eastAsia="ru-RU"/>
              </w:rPr>
              <w:t>1300.00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455" w:rsidRDefault="00DB0455" w:rsidP="00DB0455">
            <w:r w:rsidRPr="00BD2CB2">
              <w:rPr>
                <w:lang w:val="en-US" w:eastAsia="ru-RU"/>
              </w:rPr>
              <w:t>1300.00</w:t>
            </w:r>
          </w:p>
        </w:tc>
      </w:tr>
    </w:tbl>
    <w:p w:rsidR="00256515" w:rsidRPr="00117725" w:rsidRDefault="00256515" w:rsidP="00021721"/>
    <w:p w:rsidR="00256515" w:rsidRPr="00117725" w:rsidRDefault="00256515" w:rsidP="00117725">
      <w:pPr>
        <w:jc w:val="right"/>
        <w:rPr>
          <w:b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7D61CC">
      <w:pPr>
        <w:jc w:val="right"/>
        <w:rPr>
          <w:b/>
          <w:sz w:val="16"/>
          <w:szCs w:val="16"/>
        </w:rPr>
      </w:pPr>
    </w:p>
    <w:p w:rsidR="00256515" w:rsidRDefault="00256515" w:rsidP="00DB0455">
      <w:pPr>
        <w:rPr>
          <w:b/>
          <w:sz w:val="16"/>
          <w:szCs w:val="16"/>
        </w:rPr>
      </w:pPr>
    </w:p>
    <w:p w:rsidR="00256515" w:rsidRPr="00117725" w:rsidRDefault="00256515" w:rsidP="007D61CC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 xml:space="preserve"> ПРИЛОЖЕНИЕ 5</w:t>
      </w:r>
    </w:p>
    <w:p w:rsidR="00256515" w:rsidRDefault="00256515" w:rsidP="00A761BD">
      <w:pPr>
        <w:ind w:left="-426" w:right="142" w:firstLine="426"/>
        <w:jc w:val="right"/>
      </w:pPr>
    </w:p>
    <w:p w:rsidR="00256515" w:rsidRDefault="00256515" w:rsidP="00A761BD">
      <w:pPr>
        <w:ind w:left="-426" w:right="142" w:firstLine="426"/>
        <w:jc w:val="right"/>
      </w:pPr>
      <w:r>
        <w:t xml:space="preserve">Приложение № </w:t>
      </w:r>
    </w:p>
    <w:p w:rsidR="00256515" w:rsidRDefault="00256515" w:rsidP="00A761BD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256515" w:rsidRDefault="00256515" w:rsidP="00A761BD">
      <w:pPr>
        <w:ind w:left="-426" w:firstLine="426"/>
        <w:jc w:val="right"/>
      </w:pPr>
      <w:r>
        <w:t xml:space="preserve"> Селищинского сельского поселения </w:t>
      </w:r>
    </w:p>
    <w:p w:rsidR="00256515" w:rsidRDefault="00256515" w:rsidP="00A761BD">
      <w:pPr>
        <w:ind w:left="-426" w:firstLine="426"/>
        <w:jc w:val="right"/>
      </w:pPr>
      <w:r>
        <w:t xml:space="preserve"> № . </w:t>
      </w:r>
    </w:p>
    <w:p w:rsidR="00256515" w:rsidRDefault="00256515" w:rsidP="00A761BD">
      <w:pPr>
        <w:tabs>
          <w:tab w:val="left" w:pos="10543"/>
        </w:tabs>
      </w:pPr>
    </w:p>
    <w:p w:rsidR="00256515" w:rsidRDefault="00256515" w:rsidP="00A761BD">
      <w:pPr>
        <w:tabs>
          <w:tab w:val="left" w:pos="10543"/>
        </w:tabs>
      </w:pPr>
    </w:p>
    <w:p w:rsidR="00256515" w:rsidRDefault="00256515" w:rsidP="00A761BD">
      <w:pPr>
        <w:tabs>
          <w:tab w:val="left" w:pos="10543"/>
        </w:tabs>
      </w:pPr>
    </w:p>
    <w:p w:rsidR="00256515" w:rsidRDefault="00256515" w:rsidP="00A761BD"/>
    <w:tbl>
      <w:tblPr>
        <w:tblW w:w="0" w:type="auto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256515" w:rsidTr="00A761BD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256515" w:rsidRDefault="00256515">
            <w:pPr>
              <w:pStyle w:val="4"/>
            </w:pPr>
            <w:r>
              <w:t xml:space="preserve">                              ИСТОЧНИКИ ВНУТРЕННЕГО                           ФИНАНСИРОВАНИЯ ДЕФИЦИТА  БЮДЖЕТА НА 2021 ГОД</w:t>
            </w:r>
            <w:r>
              <w:rPr>
                <w:rFonts w:ascii="Arial CYR" w:hAnsi="Arial CYR" w:cs="Arial CYR"/>
              </w:rPr>
              <w:t>и на плановый период 2022-2023гг</w:t>
            </w:r>
          </w:p>
        </w:tc>
        <w:tc>
          <w:tcPr>
            <w:tcW w:w="976" w:type="dxa"/>
            <w:gridSpan w:val="2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515" w:rsidTr="00A761BD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15" w:rsidRDefault="002565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515" w:rsidTr="00A761BD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Сумма(тыс.руб.)</w:t>
            </w:r>
          </w:p>
        </w:tc>
      </w:tr>
      <w:tr w:rsidR="00256515" w:rsidTr="00A761BD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256515" w:rsidTr="00A761BD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256515" w:rsidTr="00A761BD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56515" w:rsidRDefault="00256515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highlight w:val="yellow"/>
              </w:rPr>
              <w:t>185443,96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56515" w:rsidRDefault="002565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56515" w:rsidRDefault="002565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256515" w:rsidTr="00A761BD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15" w:rsidRDefault="002565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185443,96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6515" w:rsidTr="00A761BD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515" w:rsidRDefault="002565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515" w:rsidRDefault="002565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515" w:rsidRDefault="002565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515" w:rsidRDefault="002565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-13360,97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515" w:rsidRDefault="002565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-13360,97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515" w:rsidRDefault="002565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-13360,97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6515" w:rsidRDefault="002565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</w:p>
        </w:tc>
      </w:tr>
      <w:tr w:rsidR="00256515" w:rsidTr="00A761BD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r>
              <w:t>-1358900,00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256515" w:rsidTr="00A761BD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-1358900,00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256515" w:rsidTr="00A761BD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6515" w:rsidRDefault="002565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t>-1358900,00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256515" w:rsidTr="00A761BD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6515" w:rsidRDefault="002565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t>-1358900,00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256515" w:rsidTr="00A761BD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6515" w:rsidRDefault="002565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t>-1358900,00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256515" w:rsidTr="00A761BD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1544343,96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256515" w:rsidTr="00A761BD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15" w:rsidRDefault="0025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1544343,96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256515" w:rsidTr="00A761BD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15" w:rsidRDefault="002565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1544343,96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256515" w:rsidTr="00A761BD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515" w:rsidRDefault="002565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1544343,96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256515" w:rsidTr="00A761BD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515" w:rsidRDefault="0025651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6515" w:rsidRDefault="0025651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1544343,96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515" w:rsidRDefault="0025651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773,8</w:t>
            </w:r>
          </w:p>
        </w:tc>
      </w:tr>
    </w:tbl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A761BD"/>
    <w:p w:rsidR="00256515" w:rsidRDefault="00256515" w:rsidP="007D61CC">
      <w:pPr>
        <w:jc w:val="right"/>
        <w:rPr>
          <w:b/>
        </w:rPr>
      </w:pPr>
    </w:p>
    <w:p w:rsidR="00256515" w:rsidRDefault="00256515" w:rsidP="007D61CC">
      <w:pPr>
        <w:jc w:val="right"/>
        <w:rPr>
          <w:b/>
        </w:rPr>
      </w:pPr>
    </w:p>
    <w:p w:rsidR="00256515" w:rsidRDefault="00256515" w:rsidP="007D61CC">
      <w:pPr>
        <w:jc w:val="right"/>
        <w:rPr>
          <w:b/>
        </w:rPr>
      </w:pPr>
    </w:p>
    <w:p w:rsidR="00256515" w:rsidRDefault="00256515" w:rsidP="007D61CC">
      <w:pPr>
        <w:jc w:val="right"/>
        <w:rPr>
          <w:b/>
        </w:rPr>
      </w:pPr>
    </w:p>
    <w:p w:rsidR="00256515" w:rsidRDefault="00256515" w:rsidP="007D61CC">
      <w:pPr>
        <w:jc w:val="right"/>
        <w:rPr>
          <w:b/>
        </w:rPr>
      </w:pPr>
    </w:p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021721"/>
    <w:p w:rsidR="00256515" w:rsidRPr="00117725" w:rsidRDefault="00256515" w:rsidP="00E63EF0">
      <w:pPr>
        <w:jc w:val="both"/>
      </w:pPr>
    </w:p>
    <w:sectPr w:rsidR="00256515" w:rsidRPr="00117725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94761"/>
    <w:rsid w:val="000A3792"/>
    <w:rsid w:val="000B12F6"/>
    <w:rsid w:val="000B6EBE"/>
    <w:rsid w:val="000D0681"/>
    <w:rsid w:val="000E4E1F"/>
    <w:rsid w:val="000E51EF"/>
    <w:rsid w:val="000F1BD1"/>
    <w:rsid w:val="000F2EE3"/>
    <w:rsid w:val="0010152B"/>
    <w:rsid w:val="00101681"/>
    <w:rsid w:val="0010417B"/>
    <w:rsid w:val="00114549"/>
    <w:rsid w:val="00117725"/>
    <w:rsid w:val="00117E28"/>
    <w:rsid w:val="00126572"/>
    <w:rsid w:val="001279A5"/>
    <w:rsid w:val="00132A7C"/>
    <w:rsid w:val="00144006"/>
    <w:rsid w:val="00160945"/>
    <w:rsid w:val="00164908"/>
    <w:rsid w:val="00166DC2"/>
    <w:rsid w:val="00171B7F"/>
    <w:rsid w:val="00174C45"/>
    <w:rsid w:val="00184874"/>
    <w:rsid w:val="00185C2B"/>
    <w:rsid w:val="001B6313"/>
    <w:rsid w:val="001C0092"/>
    <w:rsid w:val="001C51B5"/>
    <w:rsid w:val="001E127D"/>
    <w:rsid w:val="001E6BEA"/>
    <w:rsid w:val="001F0A0D"/>
    <w:rsid w:val="001F7589"/>
    <w:rsid w:val="001F7629"/>
    <w:rsid w:val="00201A03"/>
    <w:rsid w:val="00205C2C"/>
    <w:rsid w:val="002074BE"/>
    <w:rsid w:val="002310D9"/>
    <w:rsid w:val="00251E2A"/>
    <w:rsid w:val="00256515"/>
    <w:rsid w:val="00264745"/>
    <w:rsid w:val="002655C0"/>
    <w:rsid w:val="00265A30"/>
    <w:rsid w:val="00276978"/>
    <w:rsid w:val="002833A1"/>
    <w:rsid w:val="0029043E"/>
    <w:rsid w:val="002E2FA7"/>
    <w:rsid w:val="00324242"/>
    <w:rsid w:val="00333360"/>
    <w:rsid w:val="003409A4"/>
    <w:rsid w:val="00343E40"/>
    <w:rsid w:val="00347702"/>
    <w:rsid w:val="003522D0"/>
    <w:rsid w:val="003832B1"/>
    <w:rsid w:val="00383C21"/>
    <w:rsid w:val="00385AEE"/>
    <w:rsid w:val="003A6219"/>
    <w:rsid w:val="003A78A9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3B82"/>
    <w:rsid w:val="003F6E65"/>
    <w:rsid w:val="003F781E"/>
    <w:rsid w:val="004003EA"/>
    <w:rsid w:val="00423CAD"/>
    <w:rsid w:val="00425070"/>
    <w:rsid w:val="00426789"/>
    <w:rsid w:val="00431712"/>
    <w:rsid w:val="00435842"/>
    <w:rsid w:val="004427A2"/>
    <w:rsid w:val="00444A17"/>
    <w:rsid w:val="00451F5A"/>
    <w:rsid w:val="00454D50"/>
    <w:rsid w:val="00461F33"/>
    <w:rsid w:val="0046670E"/>
    <w:rsid w:val="00480545"/>
    <w:rsid w:val="004817A7"/>
    <w:rsid w:val="00485856"/>
    <w:rsid w:val="004874EB"/>
    <w:rsid w:val="004A5CD2"/>
    <w:rsid w:val="004C104F"/>
    <w:rsid w:val="004E30AC"/>
    <w:rsid w:val="004F373B"/>
    <w:rsid w:val="004F7D8F"/>
    <w:rsid w:val="00510B91"/>
    <w:rsid w:val="005121A9"/>
    <w:rsid w:val="005223F1"/>
    <w:rsid w:val="0052786C"/>
    <w:rsid w:val="00530882"/>
    <w:rsid w:val="00530B59"/>
    <w:rsid w:val="00536CAC"/>
    <w:rsid w:val="0054378A"/>
    <w:rsid w:val="005534D5"/>
    <w:rsid w:val="00561095"/>
    <w:rsid w:val="00581D77"/>
    <w:rsid w:val="00597144"/>
    <w:rsid w:val="005A18E9"/>
    <w:rsid w:val="005A2A83"/>
    <w:rsid w:val="005A67DB"/>
    <w:rsid w:val="005C3920"/>
    <w:rsid w:val="005C7CE9"/>
    <w:rsid w:val="00610A5A"/>
    <w:rsid w:val="00610CB3"/>
    <w:rsid w:val="006112C8"/>
    <w:rsid w:val="006203C9"/>
    <w:rsid w:val="0062197A"/>
    <w:rsid w:val="00622D67"/>
    <w:rsid w:val="006271F6"/>
    <w:rsid w:val="00635361"/>
    <w:rsid w:val="00644679"/>
    <w:rsid w:val="0065767A"/>
    <w:rsid w:val="00665791"/>
    <w:rsid w:val="00666A67"/>
    <w:rsid w:val="00666BD8"/>
    <w:rsid w:val="006701C7"/>
    <w:rsid w:val="0067194B"/>
    <w:rsid w:val="00684904"/>
    <w:rsid w:val="00697481"/>
    <w:rsid w:val="006A236D"/>
    <w:rsid w:val="006A75C6"/>
    <w:rsid w:val="006B11A9"/>
    <w:rsid w:val="006B1460"/>
    <w:rsid w:val="006B3FF5"/>
    <w:rsid w:val="006C1397"/>
    <w:rsid w:val="006C1822"/>
    <w:rsid w:val="006E20B8"/>
    <w:rsid w:val="006E7C43"/>
    <w:rsid w:val="006F4470"/>
    <w:rsid w:val="00707F3E"/>
    <w:rsid w:val="007111CA"/>
    <w:rsid w:val="00725034"/>
    <w:rsid w:val="00727D28"/>
    <w:rsid w:val="007354E4"/>
    <w:rsid w:val="00752570"/>
    <w:rsid w:val="00767ED4"/>
    <w:rsid w:val="00772792"/>
    <w:rsid w:val="00773018"/>
    <w:rsid w:val="00775563"/>
    <w:rsid w:val="007A256D"/>
    <w:rsid w:val="007B0A9D"/>
    <w:rsid w:val="007C260A"/>
    <w:rsid w:val="007C2DAC"/>
    <w:rsid w:val="007C578B"/>
    <w:rsid w:val="007C6589"/>
    <w:rsid w:val="007D61CC"/>
    <w:rsid w:val="007E17DD"/>
    <w:rsid w:val="007E7773"/>
    <w:rsid w:val="007F793F"/>
    <w:rsid w:val="00800188"/>
    <w:rsid w:val="00802311"/>
    <w:rsid w:val="0081112C"/>
    <w:rsid w:val="008113B4"/>
    <w:rsid w:val="00817093"/>
    <w:rsid w:val="00825952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A1861"/>
    <w:rsid w:val="008A367C"/>
    <w:rsid w:val="008C6A92"/>
    <w:rsid w:val="008E1A0A"/>
    <w:rsid w:val="008E34EF"/>
    <w:rsid w:val="008E4989"/>
    <w:rsid w:val="008E4EFD"/>
    <w:rsid w:val="008E62F5"/>
    <w:rsid w:val="008F4789"/>
    <w:rsid w:val="00915136"/>
    <w:rsid w:val="009151D3"/>
    <w:rsid w:val="00916BE6"/>
    <w:rsid w:val="009173B6"/>
    <w:rsid w:val="00920B25"/>
    <w:rsid w:val="0092218E"/>
    <w:rsid w:val="0092222D"/>
    <w:rsid w:val="00922E3E"/>
    <w:rsid w:val="00934F20"/>
    <w:rsid w:val="009472A0"/>
    <w:rsid w:val="0095157B"/>
    <w:rsid w:val="00961ACE"/>
    <w:rsid w:val="009659C1"/>
    <w:rsid w:val="00971C61"/>
    <w:rsid w:val="00971F69"/>
    <w:rsid w:val="00996BD9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297B"/>
    <w:rsid w:val="00A601F4"/>
    <w:rsid w:val="00A64141"/>
    <w:rsid w:val="00A73A26"/>
    <w:rsid w:val="00A761BD"/>
    <w:rsid w:val="00A832C7"/>
    <w:rsid w:val="00A8471B"/>
    <w:rsid w:val="00A91850"/>
    <w:rsid w:val="00A93EBE"/>
    <w:rsid w:val="00A94CDC"/>
    <w:rsid w:val="00A968BE"/>
    <w:rsid w:val="00A96EFB"/>
    <w:rsid w:val="00AA355B"/>
    <w:rsid w:val="00AB5DDB"/>
    <w:rsid w:val="00AB68A8"/>
    <w:rsid w:val="00AB767E"/>
    <w:rsid w:val="00AE39A4"/>
    <w:rsid w:val="00AE731B"/>
    <w:rsid w:val="00AF776A"/>
    <w:rsid w:val="00B00D55"/>
    <w:rsid w:val="00B1096E"/>
    <w:rsid w:val="00B25644"/>
    <w:rsid w:val="00B35A21"/>
    <w:rsid w:val="00B403E9"/>
    <w:rsid w:val="00B503C5"/>
    <w:rsid w:val="00B507E0"/>
    <w:rsid w:val="00B51DF3"/>
    <w:rsid w:val="00B5352F"/>
    <w:rsid w:val="00B54AC4"/>
    <w:rsid w:val="00B63763"/>
    <w:rsid w:val="00B64450"/>
    <w:rsid w:val="00B90005"/>
    <w:rsid w:val="00B92F0E"/>
    <w:rsid w:val="00B9697E"/>
    <w:rsid w:val="00BA4C8B"/>
    <w:rsid w:val="00BA7C42"/>
    <w:rsid w:val="00BB3730"/>
    <w:rsid w:val="00BB5BDF"/>
    <w:rsid w:val="00BB603B"/>
    <w:rsid w:val="00BD2CB2"/>
    <w:rsid w:val="00BD57E0"/>
    <w:rsid w:val="00BD5AB1"/>
    <w:rsid w:val="00BE2627"/>
    <w:rsid w:val="00BE716F"/>
    <w:rsid w:val="00BF49F2"/>
    <w:rsid w:val="00C05077"/>
    <w:rsid w:val="00C12D26"/>
    <w:rsid w:val="00C1730D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622DC"/>
    <w:rsid w:val="00C7110D"/>
    <w:rsid w:val="00C7418F"/>
    <w:rsid w:val="00C7459F"/>
    <w:rsid w:val="00C81298"/>
    <w:rsid w:val="00C8326B"/>
    <w:rsid w:val="00CA75E0"/>
    <w:rsid w:val="00CC1C70"/>
    <w:rsid w:val="00CC2D63"/>
    <w:rsid w:val="00CC42C3"/>
    <w:rsid w:val="00CD50BC"/>
    <w:rsid w:val="00CD67B3"/>
    <w:rsid w:val="00CF17F9"/>
    <w:rsid w:val="00D0156C"/>
    <w:rsid w:val="00D36AB5"/>
    <w:rsid w:val="00D543BA"/>
    <w:rsid w:val="00D607BB"/>
    <w:rsid w:val="00D775BB"/>
    <w:rsid w:val="00D97DD6"/>
    <w:rsid w:val="00DA041D"/>
    <w:rsid w:val="00DB0455"/>
    <w:rsid w:val="00DB6DBD"/>
    <w:rsid w:val="00DD1084"/>
    <w:rsid w:val="00DD15FA"/>
    <w:rsid w:val="00DE38BC"/>
    <w:rsid w:val="00DF6B8D"/>
    <w:rsid w:val="00E0242C"/>
    <w:rsid w:val="00E067E8"/>
    <w:rsid w:val="00E1510B"/>
    <w:rsid w:val="00E1546F"/>
    <w:rsid w:val="00E209B9"/>
    <w:rsid w:val="00E26DBC"/>
    <w:rsid w:val="00E318B6"/>
    <w:rsid w:val="00E32475"/>
    <w:rsid w:val="00E4770D"/>
    <w:rsid w:val="00E53C4E"/>
    <w:rsid w:val="00E53EB7"/>
    <w:rsid w:val="00E633A3"/>
    <w:rsid w:val="00E63EF0"/>
    <w:rsid w:val="00E80065"/>
    <w:rsid w:val="00E82334"/>
    <w:rsid w:val="00E87BD3"/>
    <w:rsid w:val="00E963A4"/>
    <w:rsid w:val="00E96FA9"/>
    <w:rsid w:val="00EB261D"/>
    <w:rsid w:val="00EB6FBB"/>
    <w:rsid w:val="00EC6340"/>
    <w:rsid w:val="00ED14D9"/>
    <w:rsid w:val="00ED3384"/>
    <w:rsid w:val="00ED5C26"/>
    <w:rsid w:val="00EF5E59"/>
    <w:rsid w:val="00F0062F"/>
    <w:rsid w:val="00F027CC"/>
    <w:rsid w:val="00F25438"/>
    <w:rsid w:val="00F32AC7"/>
    <w:rsid w:val="00F54F8F"/>
    <w:rsid w:val="00F55E5C"/>
    <w:rsid w:val="00F65352"/>
    <w:rsid w:val="00F739B6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59DC"/>
    <w:rsid w:val="00FE6573"/>
    <w:rsid w:val="00FE7244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basedOn w:val="11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12">
    <w:name w:val="Заголовок1"/>
    <w:basedOn w:val="a"/>
    <w:next w:val="a5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E30AC"/>
    <w:rPr>
      <w:rFonts w:cs="Tahoma"/>
    </w:rPr>
  </w:style>
  <w:style w:type="paragraph" w:customStyle="1" w:styleId="13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8">
    <w:name w:val="Body Text Indent"/>
    <w:basedOn w:val="a"/>
    <w:link w:val="a9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c">
    <w:name w:val="Название Знак"/>
    <w:basedOn w:val="a0"/>
    <w:link w:val="aa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2"/>
    <w:next w:val="a5"/>
    <w:link w:val="ad"/>
    <w:uiPriority w:val="99"/>
    <w:qFormat/>
    <w:rsid w:val="004E30A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5">
    <w:name w:val="Заголовок таблицы"/>
    <w:basedOn w:val="af4"/>
    <w:uiPriority w:val="99"/>
    <w:rsid w:val="004E30AC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5"/>
    <w:uiPriority w:val="99"/>
    <w:rsid w:val="004E30AC"/>
  </w:style>
  <w:style w:type="character" w:styleId="af7">
    <w:name w:val="Hyperlink"/>
    <w:basedOn w:val="a0"/>
    <w:uiPriority w:val="99"/>
    <w:rsid w:val="009C6BE7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9C6BE7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basedOn w:val="24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basedOn w:val="24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5330</Words>
  <Characters>30381</Characters>
  <Application>Microsoft Office Word</Application>
  <DocSecurity>0</DocSecurity>
  <Lines>253</Lines>
  <Paragraphs>71</Paragraphs>
  <ScaleCrop>false</ScaleCrop>
  <Company/>
  <LinksUpToDate>false</LinksUpToDate>
  <CharactersWithSpaces>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2022-01-10T12:58:00Z</cp:lastPrinted>
  <dcterms:created xsi:type="dcterms:W3CDTF">2022-01-10T13:01:00Z</dcterms:created>
  <dcterms:modified xsi:type="dcterms:W3CDTF">2022-01-10T13:01:00Z</dcterms:modified>
</cp:coreProperties>
</file>