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17B" w:rsidRDefault="0010417B">
      <w:pPr>
        <w:jc w:val="right"/>
      </w:pPr>
    </w:p>
    <w:p w:rsidR="0010417B" w:rsidRPr="009C6BE7" w:rsidRDefault="0010417B" w:rsidP="009C6BE7">
      <w:pPr>
        <w:jc w:val="right"/>
        <w:rPr>
          <w:sz w:val="16"/>
        </w:rPr>
      </w:pPr>
      <w:r>
        <w:t xml:space="preserve">             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24"/>
          <w:szCs w:val="24"/>
        </w:rPr>
        <w:t xml:space="preserve">   </w:t>
      </w:r>
    </w:p>
    <w:p w:rsidR="00454CED" w:rsidRPr="00C822AE" w:rsidRDefault="00454CED" w:rsidP="00454CED">
      <w:pPr>
        <w:autoSpaceDE w:val="0"/>
        <w:autoSpaceDN w:val="0"/>
        <w:adjustRightInd w:val="0"/>
        <w:jc w:val="center"/>
        <w:rPr>
          <w:b/>
          <w:bCs/>
        </w:rPr>
      </w:pPr>
      <w:r w:rsidRPr="00C822AE">
        <w:rPr>
          <w:b/>
          <w:bCs/>
        </w:rPr>
        <w:t>РЕСПУБЛИКА МОРДОВИЯ</w:t>
      </w:r>
    </w:p>
    <w:p w:rsidR="00454CED" w:rsidRPr="00C822AE" w:rsidRDefault="00454CED" w:rsidP="00454CED">
      <w:pPr>
        <w:autoSpaceDE w:val="0"/>
        <w:autoSpaceDN w:val="0"/>
        <w:adjustRightInd w:val="0"/>
        <w:jc w:val="center"/>
        <w:rPr>
          <w:b/>
          <w:bCs/>
        </w:rPr>
      </w:pPr>
      <w:r w:rsidRPr="00C822AE">
        <w:rPr>
          <w:b/>
          <w:bCs/>
        </w:rPr>
        <w:t>СОВЕТ ДЕПУТАТОВ СЕЛИЩИНСКОГО СЕЛЬСКОГО ПОСЕЛЕНИЯ КРАСНОСЛОБОДСКОГО МУНИЦИПАЛЬНОГО РАЙОНА</w:t>
      </w:r>
      <w:r>
        <w:rPr>
          <w:b/>
          <w:bCs/>
        </w:rPr>
        <w:t xml:space="preserve"> СЕДЬМОГО СОЗЫВА</w:t>
      </w:r>
    </w:p>
    <w:p w:rsidR="00454CED" w:rsidRDefault="00454CED" w:rsidP="00454CED">
      <w:pPr>
        <w:pStyle w:val="afc"/>
        <w:jc w:val="center"/>
        <w:rPr>
          <w:rFonts w:ascii="Times New Roman" w:hAnsi="Times New Roman" w:cs="Times New Roman"/>
          <w:b/>
          <w:lang w:eastAsia="ru-RU"/>
        </w:rPr>
      </w:pPr>
    </w:p>
    <w:p w:rsidR="00454CED" w:rsidRPr="00C822AE" w:rsidRDefault="00454CED" w:rsidP="00454CED">
      <w:pPr>
        <w:pStyle w:val="afc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Третья </w:t>
      </w:r>
      <w:r w:rsidRPr="00C822A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сессия</w:t>
      </w:r>
    </w:p>
    <w:p w:rsidR="00454CED" w:rsidRPr="00C822AE" w:rsidRDefault="00454CED" w:rsidP="00454CED">
      <w:pPr>
        <w:autoSpaceDE w:val="0"/>
        <w:autoSpaceDN w:val="0"/>
        <w:adjustRightInd w:val="0"/>
        <w:jc w:val="center"/>
        <w:rPr>
          <w:b/>
          <w:bCs/>
        </w:rPr>
      </w:pPr>
    </w:p>
    <w:p w:rsidR="00454CED" w:rsidRPr="00C822AE" w:rsidRDefault="00454CED" w:rsidP="00454CED">
      <w:pPr>
        <w:autoSpaceDE w:val="0"/>
        <w:autoSpaceDN w:val="0"/>
        <w:adjustRightInd w:val="0"/>
        <w:jc w:val="center"/>
        <w:rPr>
          <w:b/>
        </w:rPr>
      </w:pPr>
    </w:p>
    <w:p w:rsidR="00454CED" w:rsidRPr="00C822AE" w:rsidRDefault="00454CED" w:rsidP="00454CED">
      <w:pPr>
        <w:autoSpaceDE w:val="0"/>
        <w:autoSpaceDN w:val="0"/>
        <w:adjustRightInd w:val="0"/>
        <w:rPr>
          <w:b/>
        </w:rPr>
      </w:pPr>
    </w:p>
    <w:p w:rsidR="00454CED" w:rsidRPr="00C822AE" w:rsidRDefault="00454CED" w:rsidP="00454CE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822AE">
        <w:rPr>
          <w:b/>
          <w:bCs/>
          <w:sz w:val="28"/>
          <w:szCs w:val="28"/>
        </w:rPr>
        <w:t>РЕШЕНИЕ</w:t>
      </w:r>
    </w:p>
    <w:p w:rsidR="00454CED" w:rsidRPr="00C822AE" w:rsidRDefault="00454CED" w:rsidP="00454CED">
      <w:pPr>
        <w:autoSpaceDE w:val="0"/>
        <w:autoSpaceDN w:val="0"/>
        <w:adjustRightInd w:val="0"/>
      </w:pPr>
    </w:p>
    <w:p w:rsidR="00454CED" w:rsidRPr="00C822AE" w:rsidRDefault="00454CED" w:rsidP="00454CED">
      <w:pPr>
        <w:autoSpaceDE w:val="0"/>
        <w:autoSpaceDN w:val="0"/>
        <w:adjustRightInd w:val="0"/>
      </w:pPr>
      <w:r>
        <w:t>от   6 декабря  2021 года                                                                                                         № 13</w:t>
      </w:r>
    </w:p>
    <w:p w:rsidR="00454CED" w:rsidRPr="00C822AE" w:rsidRDefault="00454CED" w:rsidP="00454CED">
      <w:pPr>
        <w:autoSpaceDE w:val="0"/>
        <w:autoSpaceDN w:val="0"/>
        <w:adjustRightInd w:val="0"/>
      </w:pPr>
    </w:p>
    <w:p w:rsidR="00454CED" w:rsidRPr="00C822AE" w:rsidRDefault="00454CED" w:rsidP="00454CED">
      <w:pPr>
        <w:autoSpaceDE w:val="0"/>
        <w:autoSpaceDN w:val="0"/>
        <w:adjustRightInd w:val="0"/>
      </w:pPr>
    </w:p>
    <w:p w:rsidR="00454CED" w:rsidRPr="00C822AE" w:rsidRDefault="00454CED" w:rsidP="00454CED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C822AE">
        <w:rPr>
          <w:b/>
          <w:bCs/>
          <w:sz w:val="24"/>
          <w:szCs w:val="24"/>
        </w:rPr>
        <w:t xml:space="preserve">О внесении изменений в решение Совета депутатов Селищинского сельского поселения от 29.12.2020 года № 31 "О бюджете Селищинского сельского поселения на 2021 год" </w:t>
      </w:r>
    </w:p>
    <w:p w:rsidR="00454CED" w:rsidRPr="00C822AE" w:rsidRDefault="00454CED" w:rsidP="00454CED">
      <w:pPr>
        <w:autoSpaceDE w:val="0"/>
        <w:autoSpaceDN w:val="0"/>
        <w:adjustRightInd w:val="0"/>
        <w:jc w:val="both"/>
      </w:pPr>
    </w:p>
    <w:p w:rsidR="00454CED" w:rsidRPr="00C822AE" w:rsidRDefault="00454CED" w:rsidP="00454CED">
      <w:pPr>
        <w:autoSpaceDE w:val="0"/>
        <w:autoSpaceDN w:val="0"/>
        <w:adjustRightInd w:val="0"/>
        <w:jc w:val="center"/>
      </w:pPr>
    </w:p>
    <w:p w:rsidR="00454CED" w:rsidRPr="00C822AE" w:rsidRDefault="00454CED" w:rsidP="00454CED">
      <w:pPr>
        <w:autoSpaceDE w:val="0"/>
        <w:autoSpaceDN w:val="0"/>
        <w:adjustRightInd w:val="0"/>
        <w:jc w:val="center"/>
      </w:pPr>
    </w:p>
    <w:p w:rsidR="00454CED" w:rsidRPr="00C822AE" w:rsidRDefault="00454CED" w:rsidP="00454CED">
      <w:pPr>
        <w:autoSpaceDE w:val="0"/>
        <w:autoSpaceDN w:val="0"/>
        <w:adjustRightInd w:val="0"/>
        <w:jc w:val="both"/>
      </w:pPr>
      <w:r w:rsidRPr="00C822AE">
        <w:t>Руководствуясь Уставом Се</w:t>
      </w:r>
      <w:r>
        <w:t xml:space="preserve">лищинского сельского поселения </w:t>
      </w:r>
      <w:r w:rsidRPr="00C822AE">
        <w:t>Краснослободского муниципального района Республики Мордовия, Совет депутатов Се</w:t>
      </w:r>
      <w:r>
        <w:t xml:space="preserve">лищинского сельского поселения </w:t>
      </w:r>
      <w:r w:rsidRPr="00C822AE">
        <w:t>Краснослободского муниципального района решил:</w:t>
      </w:r>
    </w:p>
    <w:p w:rsidR="00454CED" w:rsidRPr="00C822AE" w:rsidRDefault="00454CED" w:rsidP="00454CED">
      <w:pPr>
        <w:autoSpaceDE w:val="0"/>
        <w:autoSpaceDN w:val="0"/>
        <w:adjustRightInd w:val="0"/>
        <w:jc w:val="both"/>
      </w:pPr>
    </w:p>
    <w:p w:rsidR="00454CED" w:rsidRPr="00C822AE" w:rsidRDefault="00454CED" w:rsidP="00454CED">
      <w:pPr>
        <w:autoSpaceDE w:val="0"/>
        <w:autoSpaceDN w:val="0"/>
        <w:adjustRightInd w:val="0"/>
        <w:jc w:val="both"/>
      </w:pPr>
      <w:r w:rsidRPr="00C822AE">
        <w:t>1. Внести в решение Совета депутатов Селищинс</w:t>
      </w:r>
      <w:r>
        <w:t>кого сельского поселения   от 29 декабря 2020 года N 31</w:t>
      </w:r>
      <w:r w:rsidRPr="00C822AE">
        <w:t xml:space="preserve"> "О бюджете Селищинск</w:t>
      </w:r>
      <w:r>
        <w:t>ого сельского поселения на 2021</w:t>
      </w:r>
      <w:r w:rsidRPr="00C822AE">
        <w:t xml:space="preserve"> год" следующие изменения:</w:t>
      </w:r>
    </w:p>
    <w:p w:rsidR="00454CED" w:rsidRPr="00C822AE" w:rsidRDefault="00454CED" w:rsidP="00454CED">
      <w:pPr>
        <w:autoSpaceDE w:val="0"/>
        <w:autoSpaceDN w:val="0"/>
        <w:adjustRightInd w:val="0"/>
        <w:jc w:val="both"/>
      </w:pPr>
    </w:p>
    <w:p w:rsidR="00454CED" w:rsidRPr="00C822AE" w:rsidRDefault="00454CED" w:rsidP="00454CED">
      <w:pPr>
        <w:suppressAutoHyphens w:val="0"/>
        <w:autoSpaceDE w:val="0"/>
        <w:autoSpaceDN w:val="0"/>
        <w:adjustRightInd w:val="0"/>
        <w:ind w:left="360" w:firstLine="180"/>
        <w:jc w:val="both"/>
      </w:pPr>
      <w:r>
        <w:t>Приложение 1 изложить в новой редакции</w:t>
      </w:r>
      <w:r w:rsidRPr="00C822AE">
        <w:t>, согласно приложению № 1 к настоящему решению (прилагается).</w:t>
      </w:r>
    </w:p>
    <w:p w:rsidR="00454CED" w:rsidRPr="00C822AE" w:rsidRDefault="00454CED" w:rsidP="00454CED">
      <w:pPr>
        <w:suppressAutoHyphens w:val="0"/>
        <w:autoSpaceDE w:val="0"/>
        <w:autoSpaceDN w:val="0"/>
        <w:adjustRightInd w:val="0"/>
        <w:ind w:left="360" w:firstLine="180"/>
        <w:jc w:val="both"/>
      </w:pPr>
      <w:r>
        <w:t xml:space="preserve">Приложение 3 изложить в </w:t>
      </w:r>
      <w:r w:rsidRPr="00C822AE">
        <w:t>новой ре</w:t>
      </w:r>
      <w:r>
        <w:t>дакции, согласно приложению № 3</w:t>
      </w:r>
      <w:r w:rsidRPr="00C822AE">
        <w:t xml:space="preserve"> к настоящему решению (прилагается).</w:t>
      </w:r>
    </w:p>
    <w:p w:rsidR="00454CED" w:rsidRPr="00C822AE" w:rsidRDefault="00454CED" w:rsidP="00454CED">
      <w:pPr>
        <w:suppressAutoHyphens w:val="0"/>
        <w:autoSpaceDE w:val="0"/>
        <w:autoSpaceDN w:val="0"/>
        <w:adjustRightInd w:val="0"/>
        <w:ind w:left="360" w:firstLine="180"/>
        <w:jc w:val="both"/>
      </w:pPr>
      <w:r>
        <w:t xml:space="preserve">Приложение 4 изложить в </w:t>
      </w:r>
      <w:r w:rsidRPr="00C822AE">
        <w:t>новой ре</w:t>
      </w:r>
      <w:r>
        <w:t>дакции, согласно приложению № 4</w:t>
      </w:r>
      <w:r w:rsidRPr="00C822AE">
        <w:t xml:space="preserve"> к настоящему решению (прилагается).</w:t>
      </w:r>
    </w:p>
    <w:p w:rsidR="00454CED" w:rsidRPr="00C822AE" w:rsidRDefault="00454CED" w:rsidP="00454CED">
      <w:pPr>
        <w:suppressAutoHyphens w:val="0"/>
        <w:autoSpaceDE w:val="0"/>
        <w:autoSpaceDN w:val="0"/>
        <w:adjustRightInd w:val="0"/>
        <w:ind w:left="360" w:firstLine="180"/>
        <w:jc w:val="both"/>
      </w:pPr>
      <w:r>
        <w:t>Приложение 5</w:t>
      </w:r>
      <w:r w:rsidRPr="00C822AE">
        <w:t xml:space="preserve"> изложить в новой р</w:t>
      </w:r>
      <w:r>
        <w:t>едакции, согласно приложению № 5</w:t>
      </w:r>
      <w:r w:rsidRPr="00C822AE">
        <w:t xml:space="preserve"> к настоящему решению (прилагается)</w:t>
      </w:r>
    </w:p>
    <w:p w:rsidR="00454CED" w:rsidRPr="00C822AE" w:rsidRDefault="00454CED" w:rsidP="00454CED">
      <w:pPr>
        <w:autoSpaceDE w:val="0"/>
        <w:autoSpaceDN w:val="0"/>
        <w:adjustRightInd w:val="0"/>
        <w:jc w:val="both"/>
        <w:rPr>
          <w:lang w:val="en-US"/>
        </w:rPr>
      </w:pPr>
    </w:p>
    <w:p w:rsidR="00454CED" w:rsidRPr="00C822AE" w:rsidRDefault="00454CED" w:rsidP="00454CED">
      <w:pPr>
        <w:autoSpaceDE w:val="0"/>
        <w:autoSpaceDN w:val="0"/>
        <w:adjustRightInd w:val="0"/>
        <w:jc w:val="both"/>
      </w:pPr>
      <w:r w:rsidRPr="00C822AE">
        <w:t xml:space="preserve">2. Настоящее решение вступает в силу со дня его официального опубликования в местной газете </w:t>
      </w:r>
    </w:p>
    <w:p w:rsidR="00454CED" w:rsidRPr="00C822AE" w:rsidRDefault="00454CED" w:rsidP="00454CED">
      <w:pPr>
        <w:autoSpaceDE w:val="0"/>
        <w:autoSpaceDN w:val="0"/>
        <w:adjustRightInd w:val="0"/>
        <w:jc w:val="both"/>
      </w:pPr>
      <w:r w:rsidRPr="00C822AE">
        <w:t>" Жизнь села ".</w:t>
      </w:r>
    </w:p>
    <w:p w:rsidR="00454CED" w:rsidRPr="00C822AE" w:rsidRDefault="00454CED" w:rsidP="00454CED">
      <w:pPr>
        <w:autoSpaceDE w:val="0"/>
        <w:autoSpaceDN w:val="0"/>
        <w:adjustRightInd w:val="0"/>
        <w:jc w:val="both"/>
      </w:pPr>
    </w:p>
    <w:p w:rsidR="00454CED" w:rsidRPr="00C822AE" w:rsidRDefault="00454CED" w:rsidP="00454CED">
      <w:pPr>
        <w:autoSpaceDE w:val="0"/>
        <w:autoSpaceDN w:val="0"/>
        <w:adjustRightInd w:val="0"/>
        <w:jc w:val="both"/>
      </w:pPr>
    </w:p>
    <w:p w:rsidR="00454CED" w:rsidRPr="00C822AE" w:rsidRDefault="00454CED" w:rsidP="00454CED">
      <w:pPr>
        <w:autoSpaceDE w:val="0"/>
        <w:autoSpaceDN w:val="0"/>
        <w:adjustRightInd w:val="0"/>
        <w:jc w:val="both"/>
      </w:pPr>
    </w:p>
    <w:p w:rsidR="00454CED" w:rsidRPr="00C822AE" w:rsidRDefault="00454CED" w:rsidP="00454CED">
      <w:pPr>
        <w:autoSpaceDE w:val="0"/>
        <w:autoSpaceDN w:val="0"/>
        <w:adjustRightInd w:val="0"/>
        <w:jc w:val="both"/>
      </w:pPr>
    </w:p>
    <w:p w:rsidR="00454CED" w:rsidRPr="00C822AE" w:rsidRDefault="00454CED" w:rsidP="00454CED">
      <w:pPr>
        <w:autoSpaceDE w:val="0"/>
        <w:autoSpaceDN w:val="0"/>
        <w:adjustRightInd w:val="0"/>
        <w:jc w:val="both"/>
      </w:pPr>
    </w:p>
    <w:p w:rsidR="00454CED" w:rsidRPr="00C822AE" w:rsidRDefault="00454CED" w:rsidP="00454CED">
      <w:pPr>
        <w:autoSpaceDE w:val="0"/>
        <w:autoSpaceDN w:val="0"/>
        <w:adjustRightInd w:val="0"/>
        <w:jc w:val="both"/>
      </w:pPr>
      <w:r>
        <w:t xml:space="preserve">Глава Селищинского сельского поселения                                                      </w:t>
      </w:r>
      <w:r w:rsidRPr="00C822AE">
        <w:t>М.В.Никитина</w:t>
      </w:r>
    </w:p>
    <w:p w:rsidR="0010417B" w:rsidRPr="007C578B" w:rsidRDefault="0010417B" w:rsidP="009C6BE7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10417B" w:rsidRPr="00435842" w:rsidRDefault="0010417B" w:rsidP="009C6BE7">
      <w:pPr>
        <w:pStyle w:val="ConsNonformat"/>
        <w:ind w:right="0"/>
        <w:jc w:val="center"/>
        <w:rPr>
          <w:rFonts w:ascii="Times New Roman" w:hAnsi="Times New Roman" w:cs="Times New Roman"/>
          <w:b/>
        </w:rPr>
      </w:pPr>
    </w:p>
    <w:p w:rsidR="0010417B" w:rsidRPr="00435842" w:rsidRDefault="0010417B" w:rsidP="009C6BE7">
      <w:pPr>
        <w:pStyle w:val="ConsNonformat"/>
        <w:ind w:right="0"/>
        <w:jc w:val="center"/>
        <w:rPr>
          <w:rFonts w:ascii="Times New Roman" w:hAnsi="Times New Roman" w:cs="Times New Roman"/>
          <w:b/>
        </w:rPr>
      </w:pPr>
    </w:p>
    <w:p w:rsidR="0010417B" w:rsidRPr="00435842" w:rsidRDefault="0010417B" w:rsidP="009C6BE7">
      <w:pPr>
        <w:pStyle w:val="ConsNonformat"/>
        <w:ind w:right="0"/>
        <w:jc w:val="center"/>
        <w:rPr>
          <w:rFonts w:ascii="Times New Roman" w:hAnsi="Times New Roman" w:cs="Times New Roman"/>
          <w:b/>
        </w:rPr>
      </w:pPr>
    </w:p>
    <w:p w:rsidR="0010417B" w:rsidRPr="007C578B" w:rsidRDefault="0010417B" w:rsidP="00E32475">
      <w:pPr>
        <w:jc w:val="center"/>
        <w:rPr>
          <w:b/>
          <w:sz w:val="24"/>
          <w:szCs w:val="24"/>
        </w:rPr>
      </w:pPr>
      <w:r w:rsidRPr="007C578B">
        <w:rPr>
          <w:b/>
          <w:sz w:val="24"/>
          <w:szCs w:val="24"/>
        </w:rPr>
        <w:t xml:space="preserve">                                                        </w:t>
      </w:r>
    </w:p>
    <w:p w:rsidR="0010417B" w:rsidRPr="007C578B" w:rsidRDefault="0010417B" w:rsidP="00021721">
      <w:pPr>
        <w:jc w:val="right"/>
        <w:rPr>
          <w:sz w:val="24"/>
          <w:szCs w:val="24"/>
        </w:rPr>
      </w:pPr>
    </w:p>
    <w:p w:rsidR="0010417B" w:rsidRPr="007C578B" w:rsidRDefault="0010417B" w:rsidP="00021721">
      <w:pPr>
        <w:jc w:val="right"/>
        <w:rPr>
          <w:sz w:val="24"/>
          <w:szCs w:val="24"/>
        </w:rPr>
      </w:pPr>
    </w:p>
    <w:p w:rsidR="0010417B" w:rsidRPr="007C578B" w:rsidRDefault="0010417B" w:rsidP="00021721">
      <w:pPr>
        <w:jc w:val="right"/>
        <w:rPr>
          <w:sz w:val="24"/>
          <w:szCs w:val="24"/>
        </w:rPr>
      </w:pPr>
    </w:p>
    <w:p w:rsidR="0010417B" w:rsidRPr="007C578B" w:rsidRDefault="0010417B" w:rsidP="00021721">
      <w:pPr>
        <w:jc w:val="right"/>
        <w:rPr>
          <w:sz w:val="24"/>
          <w:szCs w:val="24"/>
        </w:rPr>
      </w:pPr>
    </w:p>
    <w:p w:rsidR="0010417B" w:rsidRPr="007C578B" w:rsidRDefault="0010417B" w:rsidP="00021721">
      <w:pPr>
        <w:jc w:val="right"/>
        <w:rPr>
          <w:sz w:val="24"/>
          <w:szCs w:val="24"/>
        </w:rPr>
      </w:pPr>
    </w:p>
    <w:p w:rsidR="0010417B" w:rsidRPr="007C578B" w:rsidRDefault="0010417B" w:rsidP="00021721">
      <w:pPr>
        <w:jc w:val="right"/>
        <w:rPr>
          <w:sz w:val="24"/>
          <w:szCs w:val="24"/>
        </w:rPr>
      </w:pPr>
    </w:p>
    <w:p w:rsidR="0010417B" w:rsidRPr="007C578B" w:rsidRDefault="0010417B" w:rsidP="00021721">
      <w:pPr>
        <w:jc w:val="right"/>
        <w:rPr>
          <w:sz w:val="24"/>
          <w:szCs w:val="24"/>
        </w:rPr>
      </w:pPr>
    </w:p>
    <w:p w:rsidR="0010417B" w:rsidRPr="007C578B" w:rsidRDefault="0010417B" w:rsidP="00021721">
      <w:pPr>
        <w:jc w:val="right"/>
        <w:rPr>
          <w:sz w:val="24"/>
          <w:szCs w:val="24"/>
        </w:rPr>
      </w:pPr>
    </w:p>
    <w:p w:rsidR="0010417B" w:rsidRPr="007C578B" w:rsidRDefault="0010417B" w:rsidP="00021721">
      <w:pPr>
        <w:jc w:val="right"/>
        <w:rPr>
          <w:sz w:val="24"/>
          <w:szCs w:val="24"/>
        </w:rPr>
      </w:pPr>
    </w:p>
    <w:p w:rsidR="0010417B" w:rsidRPr="007C578B" w:rsidRDefault="0010417B" w:rsidP="00021721">
      <w:pPr>
        <w:jc w:val="right"/>
        <w:rPr>
          <w:sz w:val="24"/>
          <w:szCs w:val="24"/>
        </w:rPr>
      </w:pPr>
    </w:p>
    <w:p w:rsidR="0010417B" w:rsidRDefault="0010417B" w:rsidP="00454CED">
      <w:pPr>
        <w:rPr>
          <w:sz w:val="24"/>
          <w:szCs w:val="24"/>
        </w:rPr>
      </w:pPr>
    </w:p>
    <w:p w:rsidR="00454CED" w:rsidRPr="007C578B" w:rsidRDefault="00454CED" w:rsidP="00454CED">
      <w:pPr>
        <w:rPr>
          <w:sz w:val="24"/>
          <w:szCs w:val="24"/>
        </w:rPr>
      </w:pPr>
    </w:p>
    <w:p w:rsidR="0010417B" w:rsidRPr="007C578B" w:rsidRDefault="0010417B" w:rsidP="00021721">
      <w:pPr>
        <w:jc w:val="right"/>
        <w:rPr>
          <w:sz w:val="24"/>
          <w:szCs w:val="24"/>
        </w:rPr>
      </w:pPr>
    </w:p>
    <w:p w:rsidR="0010417B" w:rsidRDefault="0010417B" w:rsidP="00454CED">
      <w:pPr>
        <w:jc w:val="right"/>
        <w:rPr>
          <w:b/>
          <w:sz w:val="24"/>
          <w:szCs w:val="24"/>
        </w:rPr>
      </w:pPr>
      <w:r w:rsidRPr="007C578B">
        <w:rPr>
          <w:b/>
          <w:sz w:val="24"/>
          <w:szCs w:val="24"/>
        </w:rPr>
        <w:t xml:space="preserve">                                  </w:t>
      </w:r>
      <w:r w:rsidR="00454CED">
        <w:rPr>
          <w:b/>
          <w:sz w:val="24"/>
          <w:szCs w:val="24"/>
        </w:rPr>
        <w:t xml:space="preserve">                           </w:t>
      </w:r>
    </w:p>
    <w:p w:rsidR="0010417B" w:rsidRDefault="0010417B" w:rsidP="007D61CC">
      <w:pPr>
        <w:jc w:val="right"/>
        <w:rPr>
          <w:b/>
          <w:sz w:val="24"/>
          <w:szCs w:val="24"/>
        </w:rPr>
      </w:pPr>
    </w:p>
    <w:p w:rsidR="0010417B" w:rsidRPr="00117725" w:rsidRDefault="0010417B" w:rsidP="007D61CC">
      <w:pPr>
        <w:jc w:val="right"/>
        <w:rPr>
          <w:b/>
        </w:rPr>
      </w:pPr>
      <w:r w:rsidRPr="00117725">
        <w:rPr>
          <w:b/>
        </w:rPr>
        <w:lastRenderedPageBreak/>
        <w:t>ПРИЛОЖЕНИЕ 1</w:t>
      </w:r>
    </w:p>
    <w:p w:rsidR="0010417B" w:rsidRPr="00117725" w:rsidRDefault="0010417B" w:rsidP="007D61CC">
      <w:pPr>
        <w:widowControl w:val="0"/>
        <w:autoSpaceDE w:val="0"/>
        <w:autoSpaceDN w:val="0"/>
        <w:adjustRightInd w:val="0"/>
        <w:jc w:val="right"/>
      </w:pPr>
      <w:r w:rsidRPr="00117725">
        <w:t xml:space="preserve">                                                                  к решению  Совета депутатов</w:t>
      </w:r>
    </w:p>
    <w:p w:rsidR="0010417B" w:rsidRPr="00117725" w:rsidRDefault="0010417B" w:rsidP="007D61CC">
      <w:pPr>
        <w:widowControl w:val="0"/>
        <w:autoSpaceDE w:val="0"/>
        <w:autoSpaceDN w:val="0"/>
        <w:adjustRightInd w:val="0"/>
        <w:jc w:val="right"/>
      </w:pPr>
      <w:r w:rsidRPr="00117725">
        <w:t xml:space="preserve">                                                                  Селищинского сельского поселения</w:t>
      </w:r>
    </w:p>
    <w:p w:rsidR="0010417B" w:rsidRPr="00117725" w:rsidRDefault="0010417B" w:rsidP="007D61CC">
      <w:pPr>
        <w:widowControl w:val="0"/>
        <w:autoSpaceDE w:val="0"/>
        <w:autoSpaceDN w:val="0"/>
        <w:adjustRightInd w:val="0"/>
        <w:jc w:val="right"/>
      </w:pPr>
      <w:r w:rsidRPr="00117725">
        <w:t xml:space="preserve">                                                                  Краснослободского муниципального района</w:t>
      </w:r>
    </w:p>
    <w:p w:rsidR="0010417B" w:rsidRPr="00117725" w:rsidRDefault="0010417B" w:rsidP="007D61CC">
      <w:pPr>
        <w:widowControl w:val="0"/>
        <w:autoSpaceDE w:val="0"/>
        <w:autoSpaceDN w:val="0"/>
        <w:adjustRightInd w:val="0"/>
        <w:jc w:val="right"/>
      </w:pPr>
      <w:r w:rsidRPr="00117725">
        <w:t xml:space="preserve">                                                                  Республики Мордовия от 29 декабря 2020г</w:t>
      </w:r>
      <w:r w:rsidRPr="00117725">
        <w:rPr>
          <w:color w:val="FF0000"/>
        </w:rPr>
        <w:t xml:space="preserve"> </w:t>
      </w:r>
    </w:p>
    <w:p w:rsidR="0010417B" w:rsidRPr="00117725" w:rsidRDefault="0010417B" w:rsidP="007D61CC">
      <w:pPr>
        <w:widowControl w:val="0"/>
        <w:autoSpaceDE w:val="0"/>
        <w:autoSpaceDN w:val="0"/>
        <w:adjustRightInd w:val="0"/>
        <w:jc w:val="right"/>
      </w:pPr>
      <w:r w:rsidRPr="00117725">
        <w:t xml:space="preserve">                                                                «О бюджете Селищинского сельского поселения</w:t>
      </w:r>
    </w:p>
    <w:p w:rsidR="0010417B" w:rsidRPr="00117725" w:rsidRDefault="0010417B" w:rsidP="007D61CC">
      <w:pPr>
        <w:widowControl w:val="0"/>
        <w:autoSpaceDE w:val="0"/>
        <w:autoSpaceDN w:val="0"/>
        <w:adjustRightInd w:val="0"/>
        <w:jc w:val="right"/>
      </w:pPr>
      <w:r w:rsidRPr="00117725">
        <w:t xml:space="preserve">                                                                   Краснослободского муниципального района </w:t>
      </w:r>
    </w:p>
    <w:p w:rsidR="0010417B" w:rsidRPr="00117725" w:rsidRDefault="0010417B" w:rsidP="007D61CC">
      <w:pPr>
        <w:widowControl w:val="0"/>
        <w:autoSpaceDE w:val="0"/>
        <w:autoSpaceDN w:val="0"/>
        <w:adjustRightInd w:val="0"/>
        <w:jc w:val="right"/>
      </w:pPr>
      <w:r w:rsidRPr="00117725">
        <w:t xml:space="preserve">                                                                   Республики Мордовия на 2021 год »</w:t>
      </w:r>
    </w:p>
    <w:p w:rsidR="0010417B" w:rsidRPr="00117725" w:rsidRDefault="0010417B" w:rsidP="00021721">
      <w:pPr>
        <w:jc w:val="right"/>
      </w:pPr>
      <w:r w:rsidRPr="00117725">
        <w:t xml:space="preserve">                                                                                    </w:t>
      </w:r>
    </w:p>
    <w:tbl>
      <w:tblPr>
        <w:tblW w:w="10221" w:type="dxa"/>
        <w:tblInd w:w="93" w:type="dxa"/>
        <w:tblLook w:val="00A0"/>
      </w:tblPr>
      <w:tblGrid>
        <w:gridCol w:w="2643"/>
        <w:gridCol w:w="4536"/>
        <w:gridCol w:w="1228"/>
        <w:gridCol w:w="851"/>
        <w:gridCol w:w="498"/>
        <w:gridCol w:w="465"/>
      </w:tblGrid>
      <w:tr w:rsidR="0010417B" w:rsidRPr="00117725" w:rsidTr="003C1839">
        <w:trPr>
          <w:gridAfter w:val="1"/>
          <w:wAfter w:w="465" w:type="dxa"/>
          <w:trHeight w:val="255"/>
        </w:trPr>
        <w:tc>
          <w:tcPr>
            <w:tcW w:w="975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17B" w:rsidRPr="00117725" w:rsidRDefault="0010417B" w:rsidP="007C2DAC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 xml:space="preserve">ДОХОДЫ  БЮДЖЕТА </w:t>
            </w:r>
            <w:r w:rsidRPr="00117725">
              <w:rPr>
                <w:color w:val="3366FF"/>
                <w:lang w:eastAsia="ru-RU"/>
              </w:rPr>
              <w:t>СЕЛИЩИНСКОГО</w:t>
            </w:r>
            <w:r w:rsidRPr="00117725">
              <w:rPr>
                <w:lang w:eastAsia="ru-RU"/>
              </w:rPr>
              <w:t xml:space="preserve"> СЕЛЬСКОГО ПОСЕЛЕНИЯ</w:t>
            </w:r>
            <w:r w:rsidRPr="00117725">
              <w:rPr>
                <w:lang w:eastAsia="ru-RU"/>
              </w:rPr>
              <w:br/>
              <w:t>КРАСНОСЛОБОДСКОГО МУНИЦИПАЛЬНОГО РАЙОНА РЕСПУБЛИКИ МОРДОВИЯ НА 2021 ГОД</w:t>
            </w:r>
          </w:p>
        </w:tc>
      </w:tr>
      <w:tr w:rsidR="0010417B" w:rsidRPr="00117725" w:rsidTr="003C1839">
        <w:trPr>
          <w:gridAfter w:val="1"/>
          <w:wAfter w:w="465" w:type="dxa"/>
          <w:trHeight w:val="255"/>
        </w:trPr>
        <w:tc>
          <w:tcPr>
            <w:tcW w:w="975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17B" w:rsidRPr="00117725" w:rsidRDefault="0010417B" w:rsidP="007C2DAC">
            <w:pPr>
              <w:suppressAutoHyphens w:val="0"/>
              <w:rPr>
                <w:lang w:eastAsia="ru-RU"/>
              </w:rPr>
            </w:pPr>
          </w:p>
        </w:tc>
      </w:tr>
      <w:tr w:rsidR="0010417B" w:rsidRPr="00117725" w:rsidTr="003C1839">
        <w:trPr>
          <w:gridAfter w:val="1"/>
          <w:wAfter w:w="465" w:type="dxa"/>
          <w:trHeight w:val="255"/>
        </w:trPr>
        <w:tc>
          <w:tcPr>
            <w:tcW w:w="975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17B" w:rsidRPr="00117725" w:rsidRDefault="0010417B" w:rsidP="007C2DAC">
            <w:pPr>
              <w:suppressAutoHyphens w:val="0"/>
              <w:rPr>
                <w:lang w:eastAsia="ru-RU"/>
              </w:rPr>
            </w:pPr>
          </w:p>
        </w:tc>
      </w:tr>
      <w:tr w:rsidR="0010417B" w:rsidRPr="00117725" w:rsidTr="003C1839">
        <w:trPr>
          <w:gridAfter w:val="1"/>
          <w:wAfter w:w="465" w:type="dxa"/>
          <w:trHeight w:val="285"/>
        </w:trPr>
        <w:tc>
          <w:tcPr>
            <w:tcW w:w="975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17B" w:rsidRPr="00117725" w:rsidRDefault="0010417B" w:rsidP="007C2DAC">
            <w:pPr>
              <w:suppressAutoHyphens w:val="0"/>
              <w:rPr>
                <w:lang w:eastAsia="ru-RU"/>
              </w:rPr>
            </w:pPr>
          </w:p>
        </w:tc>
      </w:tr>
      <w:tr w:rsidR="0010417B" w:rsidRPr="00117725" w:rsidTr="003C1839">
        <w:trPr>
          <w:gridAfter w:val="1"/>
          <w:wAfter w:w="465" w:type="dxa"/>
          <w:trHeight w:val="255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17B" w:rsidRPr="00117725" w:rsidRDefault="0010417B" w:rsidP="007C2DAC">
            <w:pPr>
              <w:suppressAutoHyphens w:val="0"/>
              <w:rPr>
                <w:lang w:eastAsia="ru-RU"/>
              </w:rPr>
            </w:pPr>
          </w:p>
        </w:tc>
        <w:tc>
          <w:tcPr>
            <w:tcW w:w="57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17B" w:rsidRPr="00117725" w:rsidRDefault="0010417B" w:rsidP="007C2DAC">
            <w:pPr>
              <w:suppressAutoHyphens w:val="0"/>
              <w:rPr>
                <w:lang w:eastAsia="ru-RU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17B" w:rsidRPr="00117725" w:rsidRDefault="0010417B" w:rsidP="007C2DAC">
            <w:pPr>
              <w:suppressAutoHyphens w:val="0"/>
              <w:rPr>
                <w:lang w:eastAsia="ru-RU"/>
              </w:rPr>
            </w:pPr>
          </w:p>
        </w:tc>
      </w:tr>
      <w:tr w:rsidR="0010417B" w:rsidRPr="00117725" w:rsidTr="003C1839">
        <w:trPr>
          <w:gridAfter w:val="1"/>
          <w:wAfter w:w="465" w:type="dxa"/>
          <w:trHeight w:val="255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17B" w:rsidRPr="00117725" w:rsidRDefault="0010417B" w:rsidP="007C2DAC">
            <w:pPr>
              <w:suppressAutoHyphens w:val="0"/>
              <w:rPr>
                <w:lang w:eastAsia="ru-RU"/>
              </w:rPr>
            </w:pPr>
          </w:p>
        </w:tc>
        <w:tc>
          <w:tcPr>
            <w:tcW w:w="57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17B" w:rsidRPr="00117725" w:rsidRDefault="0010417B" w:rsidP="007C2DAC">
            <w:pPr>
              <w:suppressAutoHyphens w:val="0"/>
              <w:rPr>
                <w:lang w:eastAsia="ru-RU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17B" w:rsidRPr="00117725" w:rsidRDefault="0010417B" w:rsidP="007C2DAC">
            <w:pPr>
              <w:suppressAutoHyphens w:val="0"/>
              <w:rPr>
                <w:lang w:eastAsia="ru-RU"/>
              </w:rPr>
            </w:pPr>
          </w:p>
        </w:tc>
      </w:tr>
      <w:tr w:rsidR="0010417B" w:rsidRPr="00117725" w:rsidTr="003C1839">
        <w:trPr>
          <w:trHeight w:val="765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7B" w:rsidRPr="00117725" w:rsidRDefault="0010417B" w:rsidP="003409A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17725">
              <w:rPr>
                <w:b/>
                <w:bCs/>
                <w:lang w:eastAsia="ru-RU"/>
              </w:rPr>
              <w:t>Код бюджетной классификации доходов бюджета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417B" w:rsidRPr="00117725" w:rsidRDefault="0010417B" w:rsidP="003409A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17725">
              <w:rPr>
                <w:b/>
                <w:bCs/>
                <w:lang w:eastAsia="ru-RU"/>
              </w:rPr>
              <w:t>Наименование доходов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417B" w:rsidRDefault="0010417B" w:rsidP="003409A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17725">
              <w:rPr>
                <w:b/>
                <w:bCs/>
                <w:lang w:eastAsia="ru-RU"/>
              </w:rPr>
              <w:t>Сумма (тыс</w:t>
            </w:r>
            <w:proofErr w:type="gramStart"/>
            <w:r w:rsidRPr="00117725">
              <w:rPr>
                <w:b/>
                <w:bCs/>
                <w:lang w:eastAsia="ru-RU"/>
              </w:rPr>
              <w:t>.р</w:t>
            </w:r>
            <w:proofErr w:type="gramEnd"/>
            <w:r w:rsidRPr="00117725">
              <w:rPr>
                <w:b/>
                <w:bCs/>
                <w:lang w:eastAsia="ru-RU"/>
              </w:rPr>
              <w:t>уб.)</w:t>
            </w:r>
          </w:p>
          <w:p w:rsidR="0010417B" w:rsidRPr="00117725" w:rsidRDefault="0010417B" w:rsidP="003409A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3409A4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2022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3409A4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2023</w:t>
            </w:r>
          </w:p>
        </w:tc>
      </w:tr>
      <w:tr w:rsidR="0010417B" w:rsidRPr="00117725" w:rsidTr="003C1839">
        <w:trPr>
          <w:trHeight w:val="255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7B" w:rsidRPr="00117725" w:rsidRDefault="0010417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17B" w:rsidRPr="00117725" w:rsidRDefault="0010417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17B" w:rsidRPr="00117725" w:rsidRDefault="0010417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3409A4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3409A4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10417B" w:rsidRPr="00117725" w:rsidTr="003C1839">
        <w:trPr>
          <w:trHeight w:val="255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000 0 00 00000 00 0000 000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17725">
              <w:rPr>
                <w:b/>
                <w:bCs/>
                <w:lang w:eastAsia="ru-RU"/>
              </w:rPr>
              <w:t>ВСЕГО ДОХОДОВ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1338,9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3409A4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752,5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3409A4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773,8</w:t>
            </w:r>
          </w:p>
        </w:tc>
      </w:tr>
      <w:tr w:rsidR="0010417B" w:rsidRPr="00117725" w:rsidTr="003C1839">
        <w:trPr>
          <w:trHeight w:val="255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000 1 00 00000 00 0000 000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17725">
              <w:rPr>
                <w:b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501,4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3409A4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366,5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3409A4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374,5</w:t>
            </w:r>
          </w:p>
        </w:tc>
      </w:tr>
      <w:tr w:rsidR="0010417B" w:rsidRPr="00117725" w:rsidTr="003C1839">
        <w:trPr>
          <w:trHeight w:val="255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182 1 01 00000 00 0000 000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НАЛОГИ НА ПРИБЫЛЬ, ДОХОДЫ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3409A4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76,5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3409A4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79,5</w:t>
            </w:r>
          </w:p>
        </w:tc>
      </w:tr>
      <w:tr w:rsidR="0010417B" w:rsidRPr="00117725" w:rsidTr="003C1839">
        <w:trPr>
          <w:trHeight w:val="255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182 1 01 02000 01 0000 110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Налог на доходы физических лиц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3409A4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76,5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3409A4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79,5</w:t>
            </w:r>
          </w:p>
        </w:tc>
      </w:tr>
      <w:tr w:rsidR="0010417B" w:rsidRPr="00117725" w:rsidTr="003C1839">
        <w:trPr>
          <w:trHeight w:val="1005"/>
        </w:trPr>
        <w:tc>
          <w:tcPr>
            <w:tcW w:w="2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182 1 01 02010 01 0000 110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3409A4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3409A4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10417B" w:rsidRPr="00117725" w:rsidTr="003C1839">
        <w:trPr>
          <w:trHeight w:val="255"/>
        </w:trPr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17B" w:rsidRPr="00117725" w:rsidRDefault="0010417B" w:rsidP="003409A4">
            <w:pPr>
              <w:suppressAutoHyphens w:val="0"/>
              <w:rPr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17B" w:rsidRPr="00117725" w:rsidRDefault="0010417B" w:rsidP="003409A4">
            <w:pPr>
              <w:suppressAutoHyphens w:val="0"/>
              <w:rPr>
                <w:lang w:eastAsia="ru-RU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17B" w:rsidRPr="00117725" w:rsidRDefault="0010417B" w:rsidP="003409A4">
            <w:pPr>
              <w:suppressAutoHyphens w:val="0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3409A4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76,5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3409A4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79,5</w:t>
            </w:r>
          </w:p>
        </w:tc>
      </w:tr>
      <w:tr w:rsidR="0010417B" w:rsidRPr="00117725" w:rsidTr="003C1839">
        <w:trPr>
          <w:trHeight w:val="255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182 105 00000 00 0000 000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НАЛОГИ НА СОВОКУПНЫЙ ДОХОД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3409A4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3409A4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10417B" w:rsidRPr="00117725" w:rsidTr="003C1839">
        <w:trPr>
          <w:trHeight w:val="255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182 105 03000 00 0000 110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Единый сельскохозяйственный налог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3409A4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3409A4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10417B" w:rsidRPr="00117725" w:rsidTr="003C1839">
        <w:trPr>
          <w:trHeight w:val="255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182 105 03010 01 0000 110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Единый сельскохозяйственный налог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3409A4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3409A4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10417B" w:rsidRPr="00117725" w:rsidTr="003C1839">
        <w:trPr>
          <w:trHeight w:val="255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182 1 06 00000 00 0000 000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17725">
              <w:rPr>
                <w:b/>
                <w:bCs/>
                <w:lang w:eastAsia="ru-RU"/>
              </w:rPr>
              <w:t>НАЛОГИ НА ИМУЩЕСТВО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17725">
              <w:rPr>
                <w:b/>
                <w:bCs/>
                <w:lang w:eastAsia="ru-RU"/>
              </w:rPr>
              <w:t>285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3409A4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3409A4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10417B" w:rsidRPr="00117725" w:rsidTr="003C1839">
        <w:trPr>
          <w:trHeight w:val="255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182 1 06 01000 00 0000 110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Налог на имущество физических лиц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3409A4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3409A4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10417B" w:rsidRPr="00117725" w:rsidTr="003C1839">
        <w:trPr>
          <w:trHeight w:val="765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182 1 06 01030 10 0000 110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3409A4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14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3409A4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14</w:t>
            </w:r>
          </w:p>
        </w:tc>
      </w:tr>
      <w:tr w:rsidR="0010417B" w:rsidRPr="00117725" w:rsidTr="003C1839">
        <w:trPr>
          <w:trHeight w:val="255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182 1 06 06000 00 0000 110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Земельный налог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271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3409A4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276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3409A4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281</w:t>
            </w:r>
          </w:p>
        </w:tc>
      </w:tr>
      <w:tr w:rsidR="0010417B" w:rsidRPr="00117725" w:rsidTr="003C1839">
        <w:trPr>
          <w:trHeight w:val="51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182 1 06 06033 10 0000 110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171,5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3409A4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176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3409A4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177,9</w:t>
            </w:r>
          </w:p>
        </w:tc>
      </w:tr>
      <w:tr w:rsidR="0010417B" w:rsidRPr="00117725" w:rsidTr="003C1839">
        <w:trPr>
          <w:trHeight w:val="51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182 1 06 06043 10 0000 110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99,5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3409A4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100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3409A4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103,1</w:t>
            </w:r>
          </w:p>
        </w:tc>
      </w:tr>
      <w:tr w:rsidR="0010417B" w:rsidRPr="00117725" w:rsidTr="003C1839">
        <w:trPr>
          <w:trHeight w:val="51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923 114 00000 00 0000 000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Default="0010417B" w:rsidP="005A18E9">
            <w:pPr>
              <w:jc w:val="center"/>
              <w:rPr>
                <w:rFonts w:ascii="Times New Roman CYR" w:hAnsi="Times New Roman CYR" w:cs="Times New Roman CYR"/>
                <w:b/>
                <w:bCs/>
                <w:u w:val="single"/>
              </w:rPr>
            </w:pPr>
            <w:r>
              <w:rPr>
                <w:rFonts w:ascii="Times New Roman CYR" w:hAnsi="Times New Roman CYR" w:cs="Times New Roman CYR"/>
                <w:b/>
                <w:bCs/>
                <w:u w:val="single"/>
              </w:rPr>
              <w:t>Доходы от продажи материальных и нематериальных активов</w:t>
            </w:r>
          </w:p>
          <w:p w:rsidR="0010417B" w:rsidRPr="00117725" w:rsidRDefault="0010417B" w:rsidP="003409A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3409A4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3409A4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10417B" w:rsidRPr="00117725" w:rsidTr="003C1839">
        <w:trPr>
          <w:trHeight w:val="51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923 114 06025 10 0000 430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Доходы от продажи земельных </w:t>
            </w:r>
            <w:proofErr w:type="spellStart"/>
            <w:r>
              <w:rPr>
                <w:lang w:eastAsia="ru-RU"/>
              </w:rPr>
              <w:t>участков</w:t>
            </w:r>
            <w:proofErr w:type="gramStart"/>
            <w:r>
              <w:rPr>
                <w:lang w:eastAsia="ru-RU"/>
              </w:rPr>
              <w:t>,н</w:t>
            </w:r>
            <w:proofErr w:type="gramEnd"/>
            <w:r>
              <w:rPr>
                <w:lang w:eastAsia="ru-RU"/>
              </w:rPr>
              <w:t>аходящихся</w:t>
            </w:r>
            <w:proofErr w:type="spellEnd"/>
            <w:r>
              <w:rPr>
                <w:lang w:eastAsia="ru-RU"/>
              </w:rPr>
              <w:t xml:space="preserve"> в собственности сельских поселений(за исключением земельных участков муниципальных бюджетных и автономных учреждений)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3409A4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3409A4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10417B" w:rsidRPr="00117725" w:rsidTr="003C1839">
        <w:trPr>
          <w:trHeight w:val="51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Default="0010417B" w:rsidP="003409A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923 114 02053 10 0000 440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093EB8" w:rsidRDefault="0010417B" w:rsidP="003409A4">
            <w:pPr>
              <w:suppressAutoHyphens w:val="0"/>
              <w:jc w:val="center"/>
              <w:rPr>
                <w:lang w:eastAsia="ru-RU"/>
              </w:rPr>
            </w:pPr>
            <w:r w:rsidRPr="00093EB8">
              <w:rPr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Default="0010417B" w:rsidP="003409A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3409A4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3409A4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10417B" w:rsidRPr="00117725" w:rsidTr="003C1839">
        <w:trPr>
          <w:trHeight w:val="255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923 200 00000 00 0000 000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17725">
              <w:rPr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747,5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3409A4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386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3409A4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399,3</w:t>
            </w:r>
          </w:p>
        </w:tc>
      </w:tr>
      <w:tr w:rsidR="0010417B" w:rsidRPr="00117725" w:rsidTr="003C1839">
        <w:trPr>
          <w:trHeight w:val="765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923 202 00000 00 0000 000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17725">
              <w:rPr>
                <w:b/>
                <w:bCs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747,5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3409A4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386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3409A4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399,3</w:t>
            </w:r>
          </w:p>
        </w:tc>
      </w:tr>
      <w:tr w:rsidR="0010417B" w:rsidRPr="00117725" w:rsidTr="003C1839">
        <w:trPr>
          <w:trHeight w:val="255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923 202 10000 00 0000 150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 xml:space="preserve">Дотации бюджетам бюджетной системы </w:t>
            </w:r>
            <w:r w:rsidRPr="00117725">
              <w:rPr>
                <w:lang w:eastAsia="ru-RU"/>
              </w:rPr>
              <w:lastRenderedPageBreak/>
              <w:t>Российской Федерации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460,3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3409A4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298,4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3409A4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309</w:t>
            </w:r>
          </w:p>
        </w:tc>
      </w:tr>
      <w:tr w:rsidR="0010417B" w:rsidRPr="00117725" w:rsidTr="003C1839">
        <w:trPr>
          <w:trHeight w:val="255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lastRenderedPageBreak/>
              <w:t>923 2 02 15001 00 0000 150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340,1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3409A4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298,4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3409A4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309</w:t>
            </w:r>
          </w:p>
        </w:tc>
      </w:tr>
      <w:tr w:rsidR="0010417B" w:rsidRPr="00117725" w:rsidTr="003C1839">
        <w:trPr>
          <w:trHeight w:val="51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923 2 02 15001 10 0000 150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340,1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3409A4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298,4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3409A4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309</w:t>
            </w:r>
          </w:p>
        </w:tc>
      </w:tr>
      <w:tr w:rsidR="0010417B" w:rsidRPr="00117725" w:rsidTr="003C1839">
        <w:trPr>
          <w:trHeight w:val="51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9232 02 15002 00 0000 150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Дотации  на поддержку мер по обеспечению сбалансированности бюджетов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Default="0010417B" w:rsidP="003409A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3409A4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3409A4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10417B" w:rsidRPr="00117725" w:rsidTr="003C1839">
        <w:trPr>
          <w:trHeight w:val="51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9232 02 15002 10 0000 150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Default="0010417B" w:rsidP="003409A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3409A4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3409A4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10417B" w:rsidRPr="00117725" w:rsidTr="003C1839">
        <w:trPr>
          <w:trHeight w:val="51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923 202 30000 00 0000 150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3409A4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87,6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3409A4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90,3</w:t>
            </w:r>
          </w:p>
        </w:tc>
      </w:tr>
      <w:tr w:rsidR="0010417B" w:rsidRPr="00117725" w:rsidTr="003C1839">
        <w:trPr>
          <w:trHeight w:val="51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923 2 02 35118 00 0000 150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Субвенции бюджетам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86,8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3409A4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87,4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3409A4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90,1</w:t>
            </w:r>
          </w:p>
        </w:tc>
      </w:tr>
      <w:tr w:rsidR="0010417B" w:rsidRPr="00117725" w:rsidTr="003C1839">
        <w:trPr>
          <w:trHeight w:val="765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923 2 02 35118 10 0000 150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86,8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3409A4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87,4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3409A4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90,1</w:t>
            </w:r>
          </w:p>
        </w:tc>
      </w:tr>
      <w:tr w:rsidR="0010417B" w:rsidRPr="00117725" w:rsidTr="003C1839">
        <w:trPr>
          <w:trHeight w:val="51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923 2 02 30024 00 0000 150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3409A4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0,2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3409A4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0,2</w:t>
            </w:r>
          </w:p>
        </w:tc>
      </w:tr>
      <w:tr w:rsidR="0010417B" w:rsidRPr="00117725" w:rsidTr="003C1839">
        <w:trPr>
          <w:trHeight w:val="51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923 2 02 30024 10 0000 150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3409A4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0,2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3409A4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0,2</w:t>
            </w:r>
          </w:p>
        </w:tc>
      </w:tr>
      <w:tr w:rsidR="0010417B" w:rsidRPr="00117725" w:rsidTr="003C1839">
        <w:trPr>
          <w:trHeight w:val="255"/>
        </w:trPr>
        <w:tc>
          <w:tcPr>
            <w:tcW w:w="2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923 202 40000 00 0000 150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2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3409A4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3409A4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10417B" w:rsidRPr="00117725" w:rsidTr="003C1839">
        <w:trPr>
          <w:trHeight w:val="255"/>
        </w:trPr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17B" w:rsidRPr="00117725" w:rsidRDefault="0010417B" w:rsidP="003409A4">
            <w:pPr>
              <w:suppressAutoHyphens w:val="0"/>
              <w:rPr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17B" w:rsidRPr="00117725" w:rsidRDefault="0010417B" w:rsidP="003409A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17B" w:rsidRPr="00117725" w:rsidRDefault="0010417B" w:rsidP="003409A4">
            <w:pPr>
              <w:suppressAutoHyphens w:val="0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3409A4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3409A4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10417B" w:rsidRPr="00117725" w:rsidTr="003C1839">
        <w:trPr>
          <w:trHeight w:val="102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923 202 40014 00 0000 150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3409A4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3409A4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10417B" w:rsidRPr="00117725" w:rsidTr="003C1839">
        <w:trPr>
          <w:trHeight w:val="1275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923 202 40014 10 0000 150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3409A4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3409A4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10417B" w:rsidRPr="00117725" w:rsidTr="003C1839">
        <w:trPr>
          <w:trHeight w:val="51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923 202 49999 10 0000 150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 xml:space="preserve">Прочие межбюджетные </w:t>
            </w:r>
            <w:proofErr w:type="spellStart"/>
            <w:r w:rsidRPr="00117725">
              <w:rPr>
                <w:color w:val="000000"/>
                <w:lang w:eastAsia="ru-RU"/>
              </w:rPr>
              <w:t>трансферты</w:t>
            </w:r>
            <w:proofErr w:type="gramStart"/>
            <w:r w:rsidRPr="00117725">
              <w:rPr>
                <w:color w:val="000000"/>
                <w:lang w:eastAsia="ru-RU"/>
              </w:rPr>
              <w:t>,п</w:t>
            </w:r>
            <w:proofErr w:type="gramEnd"/>
            <w:r w:rsidRPr="00117725">
              <w:rPr>
                <w:color w:val="000000"/>
                <w:lang w:eastAsia="ru-RU"/>
              </w:rPr>
              <w:t>ередаваемые</w:t>
            </w:r>
            <w:proofErr w:type="spellEnd"/>
            <w:r w:rsidRPr="00117725">
              <w:rPr>
                <w:color w:val="000000"/>
                <w:lang w:eastAsia="ru-RU"/>
              </w:rPr>
              <w:t xml:space="preserve"> бюджетам сельских поселений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3409A4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3409A4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10417B" w:rsidRPr="00117725" w:rsidTr="003C1839">
        <w:trPr>
          <w:trHeight w:val="510"/>
        </w:trPr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923 202 20000 00 0000 150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Субсидии бюджетам бюджетной системы Российской Федерации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3409A4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3409A4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10417B" w:rsidRPr="00117725" w:rsidTr="003C1839">
        <w:trPr>
          <w:trHeight w:val="255"/>
        </w:trPr>
        <w:tc>
          <w:tcPr>
            <w:tcW w:w="2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923 202 29999 10 0000 150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3409A4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3409A4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10417B" w:rsidRPr="00117725" w:rsidTr="003C1839">
        <w:trPr>
          <w:trHeight w:val="255"/>
        </w:trPr>
        <w:tc>
          <w:tcPr>
            <w:tcW w:w="2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923 207 00000 00 0000 000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0417B" w:rsidRPr="003832B1" w:rsidRDefault="0010417B" w:rsidP="003409A4">
            <w:pPr>
              <w:suppressAutoHyphens w:val="0"/>
              <w:rPr>
                <w:b/>
                <w:color w:val="000000"/>
                <w:sz w:val="24"/>
                <w:lang w:eastAsia="ru-RU"/>
              </w:rPr>
            </w:pPr>
            <w:r w:rsidRPr="003832B1">
              <w:rPr>
                <w:b/>
                <w:color w:val="000000"/>
                <w:sz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0417B" w:rsidRDefault="0010417B" w:rsidP="003409A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3409A4">
            <w:pPr>
              <w:suppressAutoHyphens w:val="0"/>
              <w:rPr>
                <w:lang w:eastAsia="ru-RU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3409A4">
            <w:pPr>
              <w:suppressAutoHyphens w:val="0"/>
              <w:rPr>
                <w:lang w:eastAsia="ru-RU"/>
              </w:rPr>
            </w:pPr>
          </w:p>
        </w:tc>
      </w:tr>
      <w:tr w:rsidR="0010417B" w:rsidRPr="00117725" w:rsidTr="003C1839">
        <w:trPr>
          <w:trHeight w:val="255"/>
        </w:trPr>
        <w:tc>
          <w:tcPr>
            <w:tcW w:w="2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923 207 05030 10 0000 150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0417B" w:rsidRPr="003C1839" w:rsidRDefault="0010417B" w:rsidP="003409A4">
            <w:pPr>
              <w:suppressAutoHyphens w:val="0"/>
              <w:rPr>
                <w:color w:val="000000"/>
                <w:lang w:eastAsia="ru-RU"/>
              </w:rPr>
            </w:pPr>
            <w:r w:rsidRPr="003C1839">
              <w:rPr>
                <w:color w:val="000000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0417B" w:rsidRDefault="0010417B" w:rsidP="003409A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3409A4">
            <w:pPr>
              <w:suppressAutoHyphens w:val="0"/>
              <w:rPr>
                <w:lang w:eastAsia="ru-RU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3409A4">
            <w:pPr>
              <w:suppressAutoHyphens w:val="0"/>
              <w:rPr>
                <w:lang w:eastAsia="ru-RU"/>
              </w:rPr>
            </w:pPr>
          </w:p>
        </w:tc>
      </w:tr>
    </w:tbl>
    <w:p w:rsidR="0010417B" w:rsidRPr="00117725" w:rsidRDefault="0010417B" w:rsidP="00021721"/>
    <w:p w:rsidR="0010417B" w:rsidRPr="00117725" w:rsidRDefault="0010417B" w:rsidP="00435842">
      <w:pPr>
        <w:sectPr w:rsidR="0010417B" w:rsidRPr="00117725" w:rsidSect="00BB5BDF">
          <w:footnotePr>
            <w:pos w:val="beneathText"/>
          </w:footnotePr>
          <w:pgSz w:w="11905" w:h="16837"/>
          <w:pgMar w:top="284" w:right="1418" w:bottom="426" w:left="708" w:header="720" w:footer="720" w:gutter="0"/>
          <w:cols w:space="720"/>
          <w:docGrid w:linePitch="360"/>
        </w:sectPr>
      </w:pPr>
    </w:p>
    <w:p w:rsidR="0010417B" w:rsidRPr="00117725" w:rsidRDefault="0010417B" w:rsidP="00021721">
      <w:pPr>
        <w:jc w:val="center"/>
      </w:pPr>
    </w:p>
    <w:p w:rsidR="0010417B" w:rsidRPr="00117725" w:rsidRDefault="0010417B" w:rsidP="007D61CC">
      <w:pPr>
        <w:jc w:val="right"/>
        <w:rPr>
          <w:b/>
        </w:rPr>
      </w:pPr>
      <w:r w:rsidRPr="00117725">
        <w:rPr>
          <w:b/>
        </w:rPr>
        <w:t xml:space="preserve">                                                                  ПРИЛОЖЕНИЕ 3</w:t>
      </w:r>
    </w:p>
    <w:p w:rsidR="0010417B" w:rsidRPr="00117725" w:rsidRDefault="0010417B" w:rsidP="007D61CC">
      <w:pPr>
        <w:widowControl w:val="0"/>
        <w:autoSpaceDE w:val="0"/>
        <w:autoSpaceDN w:val="0"/>
        <w:adjustRightInd w:val="0"/>
        <w:jc w:val="right"/>
      </w:pPr>
      <w:r w:rsidRPr="00117725">
        <w:t xml:space="preserve">                                                                  к решению  Совета депутатов</w:t>
      </w:r>
    </w:p>
    <w:p w:rsidR="0010417B" w:rsidRPr="00117725" w:rsidRDefault="0010417B" w:rsidP="007D61CC">
      <w:pPr>
        <w:widowControl w:val="0"/>
        <w:autoSpaceDE w:val="0"/>
        <w:autoSpaceDN w:val="0"/>
        <w:adjustRightInd w:val="0"/>
        <w:jc w:val="right"/>
      </w:pPr>
      <w:r w:rsidRPr="00117725">
        <w:t xml:space="preserve">                                                                  Селищинского сельского поселения</w:t>
      </w:r>
    </w:p>
    <w:p w:rsidR="0010417B" w:rsidRPr="00117725" w:rsidRDefault="0010417B" w:rsidP="007D61CC">
      <w:pPr>
        <w:widowControl w:val="0"/>
        <w:autoSpaceDE w:val="0"/>
        <w:autoSpaceDN w:val="0"/>
        <w:adjustRightInd w:val="0"/>
        <w:jc w:val="right"/>
      </w:pPr>
      <w:r w:rsidRPr="00117725">
        <w:t xml:space="preserve">                                                                  Краснослободского муниципального района</w:t>
      </w:r>
    </w:p>
    <w:p w:rsidR="0010417B" w:rsidRPr="00117725" w:rsidRDefault="0010417B" w:rsidP="007D61CC">
      <w:pPr>
        <w:widowControl w:val="0"/>
        <w:autoSpaceDE w:val="0"/>
        <w:autoSpaceDN w:val="0"/>
        <w:adjustRightInd w:val="0"/>
        <w:jc w:val="right"/>
      </w:pPr>
      <w:r w:rsidRPr="00117725">
        <w:t xml:space="preserve">                                                                  Республики Мордовия от </w:t>
      </w:r>
      <w:r w:rsidRPr="00117725">
        <w:rPr>
          <w:color w:val="FF0000"/>
        </w:rPr>
        <w:t xml:space="preserve"> </w:t>
      </w:r>
      <w:r w:rsidRPr="00117725">
        <w:rPr>
          <w:color w:val="000000"/>
        </w:rPr>
        <w:t>29 декабря 2020г</w:t>
      </w:r>
      <w:r w:rsidRPr="00117725">
        <w:rPr>
          <w:color w:val="FF0000"/>
        </w:rPr>
        <w:t xml:space="preserve"> </w:t>
      </w:r>
      <w:r w:rsidRPr="00117725">
        <w:t xml:space="preserve"> </w:t>
      </w:r>
    </w:p>
    <w:p w:rsidR="0010417B" w:rsidRPr="00117725" w:rsidRDefault="0010417B" w:rsidP="007D61CC">
      <w:pPr>
        <w:widowControl w:val="0"/>
        <w:autoSpaceDE w:val="0"/>
        <w:autoSpaceDN w:val="0"/>
        <w:adjustRightInd w:val="0"/>
        <w:jc w:val="right"/>
      </w:pPr>
      <w:r w:rsidRPr="00117725">
        <w:t xml:space="preserve">                                                                «О бюджете Селищинского сельского поселения</w:t>
      </w:r>
    </w:p>
    <w:p w:rsidR="0010417B" w:rsidRPr="00117725" w:rsidRDefault="0010417B" w:rsidP="007D61CC">
      <w:pPr>
        <w:widowControl w:val="0"/>
        <w:autoSpaceDE w:val="0"/>
        <w:autoSpaceDN w:val="0"/>
        <w:adjustRightInd w:val="0"/>
        <w:jc w:val="right"/>
      </w:pPr>
      <w:r w:rsidRPr="00117725">
        <w:t xml:space="preserve">                                                                  Краснослободского муниципального района </w:t>
      </w:r>
    </w:p>
    <w:p w:rsidR="0010417B" w:rsidRPr="00117725" w:rsidRDefault="0010417B" w:rsidP="007D61CC">
      <w:pPr>
        <w:widowControl w:val="0"/>
        <w:autoSpaceDE w:val="0"/>
        <w:autoSpaceDN w:val="0"/>
        <w:adjustRightInd w:val="0"/>
        <w:jc w:val="right"/>
      </w:pPr>
      <w:r w:rsidRPr="00117725">
        <w:t xml:space="preserve">                                                                  Республики Мордовия на 2021 год »</w:t>
      </w:r>
    </w:p>
    <w:p w:rsidR="0010417B" w:rsidRPr="00117725" w:rsidRDefault="0010417B" w:rsidP="009F2FF1">
      <w:r w:rsidRPr="00117725">
        <w:t xml:space="preserve">         </w:t>
      </w:r>
    </w:p>
    <w:p w:rsidR="0010417B" w:rsidRPr="00117725" w:rsidRDefault="0010417B" w:rsidP="00021721"/>
    <w:tbl>
      <w:tblPr>
        <w:tblW w:w="12680" w:type="dxa"/>
        <w:tblInd w:w="-318" w:type="dxa"/>
        <w:tblLayout w:type="fixed"/>
        <w:tblLook w:val="00A0"/>
      </w:tblPr>
      <w:tblGrid>
        <w:gridCol w:w="2708"/>
        <w:gridCol w:w="850"/>
        <w:gridCol w:w="710"/>
        <w:gridCol w:w="567"/>
        <w:gridCol w:w="709"/>
        <w:gridCol w:w="850"/>
        <w:gridCol w:w="978"/>
        <w:gridCol w:w="851"/>
        <w:gridCol w:w="566"/>
        <w:gridCol w:w="377"/>
        <w:gridCol w:w="191"/>
        <w:gridCol w:w="45"/>
        <w:gridCol w:w="237"/>
        <w:gridCol w:w="236"/>
        <w:gridCol w:w="236"/>
        <w:gridCol w:w="96"/>
        <w:gridCol w:w="140"/>
        <w:gridCol w:w="640"/>
        <w:gridCol w:w="212"/>
        <w:gridCol w:w="24"/>
        <w:gridCol w:w="740"/>
        <w:gridCol w:w="717"/>
      </w:tblGrid>
      <w:tr w:rsidR="0010417B" w:rsidRPr="00117725" w:rsidTr="00435842">
        <w:trPr>
          <w:trHeight w:val="255"/>
        </w:trPr>
        <w:tc>
          <w:tcPr>
            <w:tcW w:w="737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17B" w:rsidRPr="00117725" w:rsidRDefault="0010417B" w:rsidP="00435842">
            <w:pPr>
              <w:suppressAutoHyphens w:val="0"/>
              <w:ind w:right="-108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 xml:space="preserve">РАСПРЕДЕЛЕНИЕ </w:t>
            </w:r>
            <w:r w:rsidRPr="00117725">
              <w:rPr>
                <w:lang w:eastAsia="ru-RU"/>
              </w:rPr>
              <w:br/>
              <w:t xml:space="preserve">БЮДЖЕТНЫХ АССИГНОВАНИЙ БЮДЖЕТА </w:t>
            </w:r>
            <w:r w:rsidRPr="00117725">
              <w:rPr>
                <w:color w:val="3366FF"/>
                <w:lang w:eastAsia="ru-RU"/>
              </w:rPr>
              <w:t>СЕЛИЩИНСКОГО</w:t>
            </w:r>
            <w:r w:rsidRPr="00117725">
              <w:rPr>
                <w:lang w:eastAsia="ru-RU"/>
              </w:rPr>
              <w:t xml:space="preserve"> СЕЛЬСКОГО ПОСЕЛЕНИЯ КРАСНОСЛОБОДСКОГО МУНИЦИПАЛЬНОГО РАЙОНА РЕСПУБЛИКИ МОРДОВИЯ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2021 ГОД 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17B" w:rsidRPr="00117725" w:rsidRDefault="0010417B" w:rsidP="000A3792">
            <w:pPr>
              <w:suppressAutoHyphens w:val="0"/>
              <w:rPr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17B" w:rsidRPr="00117725" w:rsidRDefault="0010417B" w:rsidP="000A3792">
            <w:pPr>
              <w:suppressAutoHyphens w:val="0"/>
              <w:rPr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17B" w:rsidRPr="00117725" w:rsidRDefault="0010417B" w:rsidP="000A3792">
            <w:pPr>
              <w:suppressAutoHyphens w:val="0"/>
              <w:rPr>
                <w:lang w:eastAsia="ru-RU"/>
              </w:rPr>
            </w:pPr>
          </w:p>
        </w:tc>
      </w:tr>
      <w:tr w:rsidR="0010417B" w:rsidRPr="00117725" w:rsidTr="00435842">
        <w:trPr>
          <w:trHeight w:val="255"/>
        </w:trPr>
        <w:tc>
          <w:tcPr>
            <w:tcW w:w="737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9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17B" w:rsidRPr="00117725" w:rsidRDefault="0010417B" w:rsidP="000A3792">
            <w:pPr>
              <w:suppressAutoHyphens w:val="0"/>
              <w:rPr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17B" w:rsidRPr="00117725" w:rsidRDefault="0010417B" w:rsidP="000A3792">
            <w:pPr>
              <w:suppressAutoHyphens w:val="0"/>
              <w:rPr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17B" w:rsidRPr="00117725" w:rsidRDefault="0010417B" w:rsidP="000A3792">
            <w:pPr>
              <w:suppressAutoHyphens w:val="0"/>
              <w:rPr>
                <w:lang w:eastAsia="ru-RU"/>
              </w:rPr>
            </w:pPr>
          </w:p>
        </w:tc>
      </w:tr>
      <w:tr w:rsidR="0010417B" w:rsidRPr="00117725" w:rsidTr="00435842">
        <w:trPr>
          <w:gridAfter w:val="3"/>
          <w:wAfter w:w="1481" w:type="dxa"/>
          <w:trHeight w:val="255"/>
        </w:trPr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17B" w:rsidRPr="00117725" w:rsidRDefault="0010417B" w:rsidP="000A3792">
            <w:pPr>
              <w:suppressAutoHyphens w:val="0"/>
              <w:rPr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17B" w:rsidRPr="00117725" w:rsidRDefault="0010417B" w:rsidP="000A3792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17B" w:rsidRPr="00117725" w:rsidRDefault="0010417B" w:rsidP="000A3792">
            <w:pPr>
              <w:suppressAutoHyphens w:val="0"/>
              <w:rPr>
                <w:lang w:eastAsia="ru-RU"/>
              </w:rPr>
            </w:pPr>
          </w:p>
        </w:tc>
      </w:tr>
      <w:tr w:rsidR="0010417B" w:rsidRPr="00117725" w:rsidTr="00435842">
        <w:trPr>
          <w:gridAfter w:val="3"/>
          <w:wAfter w:w="1481" w:type="dxa"/>
          <w:trHeight w:val="255"/>
        </w:trPr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17B" w:rsidRPr="00117725" w:rsidRDefault="0010417B" w:rsidP="000A3792">
            <w:pPr>
              <w:suppressAutoHyphens w:val="0"/>
              <w:rPr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17B" w:rsidRPr="00117725" w:rsidRDefault="0010417B" w:rsidP="000A3792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17B" w:rsidRPr="00117725" w:rsidRDefault="0010417B" w:rsidP="000A3792">
            <w:pPr>
              <w:suppressAutoHyphens w:val="0"/>
              <w:rPr>
                <w:lang w:eastAsia="ru-RU"/>
              </w:rPr>
            </w:pPr>
          </w:p>
        </w:tc>
      </w:tr>
      <w:tr w:rsidR="0010417B" w:rsidRPr="00117725" w:rsidTr="00435842">
        <w:trPr>
          <w:gridAfter w:val="3"/>
          <w:wAfter w:w="1481" w:type="dxa"/>
          <w:trHeight w:val="510"/>
        </w:trPr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17B" w:rsidRPr="00117725" w:rsidRDefault="0010417B" w:rsidP="000A3792">
            <w:pPr>
              <w:suppressAutoHyphens w:val="0"/>
              <w:rPr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17B" w:rsidRPr="00117725" w:rsidRDefault="0010417B" w:rsidP="000A3792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17B" w:rsidRPr="00117725" w:rsidRDefault="0010417B" w:rsidP="000A3792">
            <w:pPr>
              <w:suppressAutoHyphens w:val="0"/>
              <w:rPr>
                <w:lang w:eastAsia="ru-RU"/>
              </w:rPr>
            </w:pPr>
          </w:p>
        </w:tc>
      </w:tr>
      <w:tr w:rsidR="0010417B" w:rsidRPr="00117725" w:rsidTr="00435842">
        <w:trPr>
          <w:gridAfter w:val="3"/>
          <w:wAfter w:w="1481" w:type="dxa"/>
          <w:trHeight w:val="255"/>
        </w:trPr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17B" w:rsidRPr="00117725" w:rsidRDefault="0010417B" w:rsidP="000A3792">
            <w:pPr>
              <w:suppressAutoHyphens w:val="0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17B" w:rsidRPr="00117725" w:rsidRDefault="0010417B" w:rsidP="000A3792">
            <w:pPr>
              <w:suppressAutoHyphens w:val="0"/>
              <w:rPr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17B" w:rsidRPr="00117725" w:rsidRDefault="0010417B" w:rsidP="000A3792">
            <w:pPr>
              <w:suppressAutoHyphens w:val="0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17B" w:rsidRPr="00117725" w:rsidRDefault="0010417B" w:rsidP="000A3792">
            <w:pPr>
              <w:suppressAutoHyphens w:val="0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17B" w:rsidRPr="00117725" w:rsidRDefault="0010417B" w:rsidP="000A3792">
            <w:pPr>
              <w:suppressAutoHyphens w:val="0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17B" w:rsidRPr="00117725" w:rsidRDefault="0010417B" w:rsidP="000A3792">
            <w:pPr>
              <w:suppressAutoHyphens w:val="0"/>
              <w:rPr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17B" w:rsidRPr="00117725" w:rsidRDefault="0010417B" w:rsidP="000A3792">
            <w:pPr>
              <w:suppressAutoHyphens w:val="0"/>
              <w:rPr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17B" w:rsidRPr="00117725" w:rsidRDefault="0010417B" w:rsidP="000A3792">
            <w:pPr>
              <w:suppressAutoHyphens w:val="0"/>
              <w:rPr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17B" w:rsidRPr="00117725" w:rsidRDefault="0010417B" w:rsidP="000A3792">
            <w:pPr>
              <w:suppressAutoHyphens w:val="0"/>
              <w:rPr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17B" w:rsidRPr="00117725" w:rsidRDefault="0010417B" w:rsidP="000A3792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17B" w:rsidRPr="00117725" w:rsidRDefault="0010417B" w:rsidP="000A3792">
            <w:pPr>
              <w:suppressAutoHyphens w:val="0"/>
              <w:rPr>
                <w:lang w:eastAsia="ru-RU"/>
              </w:rPr>
            </w:pPr>
          </w:p>
        </w:tc>
      </w:tr>
      <w:tr w:rsidR="0010417B" w:rsidRPr="00117725" w:rsidTr="00435842">
        <w:trPr>
          <w:gridAfter w:val="3"/>
          <w:wAfter w:w="1481" w:type="dxa"/>
          <w:trHeight w:val="255"/>
        </w:trPr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17B" w:rsidRPr="00117725" w:rsidRDefault="0010417B" w:rsidP="000A3792">
            <w:pPr>
              <w:suppressAutoHyphens w:val="0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17B" w:rsidRPr="00117725" w:rsidRDefault="0010417B" w:rsidP="000A3792">
            <w:pPr>
              <w:suppressAutoHyphens w:val="0"/>
              <w:rPr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17B" w:rsidRPr="00117725" w:rsidRDefault="0010417B" w:rsidP="000A3792">
            <w:pPr>
              <w:suppressAutoHyphens w:val="0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17B" w:rsidRPr="00117725" w:rsidRDefault="0010417B" w:rsidP="000A3792">
            <w:pPr>
              <w:suppressAutoHyphens w:val="0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17B" w:rsidRPr="00117725" w:rsidRDefault="0010417B" w:rsidP="000A3792">
            <w:pPr>
              <w:suppressAutoHyphens w:val="0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17B" w:rsidRPr="00117725" w:rsidRDefault="0010417B" w:rsidP="000A3792">
            <w:pPr>
              <w:suppressAutoHyphens w:val="0"/>
              <w:rPr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17B" w:rsidRPr="00117725" w:rsidRDefault="0010417B" w:rsidP="000A3792">
            <w:pPr>
              <w:suppressAutoHyphens w:val="0"/>
              <w:rPr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17B" w:rsidRPr="00117725" w:rsidRDefault="0010417B" w:rsidP="000A3792">
            <w:pPr>
              <w:suppressAutoHyphens w:val="0"/>
              <w:rPr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17B" w:rsidRPr="00117725" w:rsidRDefault="0010417B" w:rsidP="000A3792">
            <w:pPr>
              <w:suppressAutoHyphens w:val="0"/>
              <w:rPr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17B" w:rsidRPr="00117725" w:rsidRDefault="0010417B" w:rsidP="000A3792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17B" w:rsidRPr="00117725" w:rsidRDefault="0010417B" w:rsidP="000A3792">
            <w:pPr>
              <w:suppressAutoHyphens w:val="0"/>
              <w:rPr>
                <w:lang w:eastAsia="ru-RU"/>
              </w:rPr>
            </w:pPr>
          </w:p>
        </w:tc>
      </w:tr>
      <w:tr w:rsidR="0010417B" w:rsidRPr="00117725" w:rsidTr="00435842">
        <w:trPr>
          <w:gridAfter w:val="3"/>
          <w:wAfter w:w="1481" w:type="dxa"/>
          <w:trHeight w:val="255"/>
        </w:trPr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17B" w:rsidRPr="00117725" w:rsidRDefault="0010417B" w:rsidP="000A3792">
            <w:pPr>
              <w:suppressAutoHyphens w:val="0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17B" w:rsidRPr="00117725" w:rsidRDefault="0010417B" w:rsidP="000A3792">
            <w:pPr>
              <w:suppressAutoHyphens w:val="0"/>
              <w:rPr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17B" w:rsidRPr="00117725" w:rsidRDefault="0010417B" w:rsidP="000A3792">
            <w:pPr>
              <w:suppressAutoHyphens w:val="0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17B" w:rsidRPr="00117725" w:rsidRDefault="0010417B" w:rsidP="000A3792">
            <w:pPr>
              <w:suppressAutoHyphens w:val="0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17B" w:rsidRPr="00117725" w:rsidRDefault="0010417B" w:rsidP="000A3792">
            <w:pPr>
              <w:suppressAutoHyphens w:val="0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17B" w:rsidRPr="00117725" w:rsidRDefault="0010417B" w:rsidP="000A3792">
            <w:pPr>
              <w:suppressAutoHyphens w:val="0"/>
              <w:rPr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17B" w:rsidRPr="00117725" w:rsidRDefault="0010417B" w:rsidP="000A3792">
            <w:pPr>
              <w:suppressAutoHyphens w:val="0"/>
              <w:rPr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17B" w:rsidRPr="00117725" w:rsidRDefault="0010417B" w:rsidP="000A3792">
            <w:pPr>
              <w:suppressAutoHyphens w:val="0"/>
              <w:rPr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17B" w:rsidRPr="00117725" w:rsidRDefault="0010417B" w:rsidP="000A3792">
            <w:pPr>
              <w:suppressAutoHyphens w:val="0"/>
              <w:rPr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17B" w:rsidRPr="00117725" w:rsidRDefault="0010417B" w:rsidP="000A3792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17B" w:rsidRPr="00117725" w:rsidRDefault="0010417B" w:rsidP="000A3792">
            <w:pPr>
              <w:suppressAutoHyphens w:val="0"/>
              <w:rPr>
                <w:lang w:eastAsia="ru-RU"/>
              </w:rPr>
            </w:pPr>
          </w:p>
        </w:tc>
      </w:tr>
      <w:tr w:rsidR="0010417B" w:rsidRPr="00117725" w:rsidTr="00435842">
        <w:trPr>
          <w:gridAfter w:val="3"/>
          <w:wAfter w:w="1481" w:type="dxa"/>
          <w:trHeight w:val="31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proofErr w:type="spellStart"/>
            <w:r w:rsidRPr="00117725">
              <w:rPr>
                <w:b/>
                <w:bCs/>
                <w:color w:val="000000"/>
                <w:lang w:eastAsia="ru-RU"/>
              </w:rPr>
              <w:t>Рз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proofErr w:type="spellStart"/>
            <w:r w:rsidRPr="00117725">
              <w:rPr>
                <w:b/>
                <w:bCs/>
                <w:color w:val="000000"/>
                <w:lang w:eastAsia="ru-RU"/>
              </w:rPr>
              <w:t>Прз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proofErr w:type="spellStart"/>
            <w:r w:rsidRPr="00117725">
              <w:rPr>
                <w:b/>
                <w:bCs/>
                <w:color w:val="000000"/>
                <w:lang w:eastAsia="ru-RU"/>
              </w:rPr>
              <w:t>Цср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proofErr w:type="spellStart"/>
            <w:r w:rsidRPr="00117725">
              <w:rPr>
                <w:b/>
                <w:bCs/>
                <w:color w:val="000000"/>
                <w:lang w:eastAsia="ru-RU"/>
              </w:rPr>
              <w:t>Вр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2021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0A3792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2022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0A3792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2023</w:t>
            </w:r>
          </w:p>
        </w:tc>
      </w:tr>
      <w:tr w:rsidR="0010417B" w:rsidRPr="00117725" w:rsidTr="00435842">
        <w:trPr>
          <w:gridAfter w:val="3"/>
          <w:wAfter w:w="1481" w:type="dxa"/>
          <w:trHeight w:val="25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10417B" w:rsidRPr="00117725" w:rsidTr="007C6589">
        <w:trPr>
          <w:gridAfter w:val="3"/>
          <w:wAfter w:w="1481" w:type="dxa"/>
          <w:trHeight w:val="924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  <w:r>
              <w:rPr>
                <w:color w:val="000000"/>
                <w:lang w:eastAsia="ru-RU"/>
              </w:rPr>
              <w:t>1496,9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  <w:r>
              <w:rPr>
                <w:lang w:eastAsia="ru-RU"/>
              </w:rPr>
              <w:t>752,5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  <w:r>
              <w:rPr>
                <w:lang w:eastAsia="ru-RU"/>
              </w:rPr>
              <w:t>773,8</w:t>
            </w:r>
          </w:p>
        </w:tc>
      </w:tr>
      <w:tr w:rsidR="0010417B" w:rsidRPr="00117725" w:rsidTr="00435842">
        <w:trPr>
          <w:gridAfter w:val="3"/>
          <w:wAfter w:w="1481" w:type="dxa"/>
          <w:trHeight w:val="76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Администрация Селищинского сельского поселения Краснослободского муниципального района Республики Мордовия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1496,9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0A3792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752,5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0A3792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773,8</w:t>
            </w:r>
          </w:p>
        </w:tc>
      </w:tr>
      <w:tr w:rsidR="0010417B" w:rsidRPr="00117725" w:rsidTr="00435842">
        <w:trPr>
          <w:gridAfter w:val="3"/>
          <w:wAfter w:w="1481" w:type="dxa"/>
          <w:trHeight w:val="25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8773A7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992,5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0A3792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596,5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0A3792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615,1</w:t>
            </w:r>
          </w:p>
        </w:tc>
      </w:tr>
      <w:tr w:rsidR="0010417B" w:rsidRPr="00117725" w:rsidTr="00435842">
        <w:trPr>
          <w:gridAfter w:val="3"/>
          <w:wAfter w:w="1481" w:type="dxa"/>
          <w:trHeight w:val="51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511,9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0A3792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331,2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0A3792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331,2</w:t>
            </w:r>
          </w:p>
        </w:tc>
      </w:tr>
      <w:tr w:rsidR="0010417B" w:rsidRPr="00117725" w:rsidTr="00435842">
        <w:trPr>
          <w:gridAfter w:val="3"/>
          <w:wAfter w:w="1481" w:type="dxa"/>
          <w:trHeight w:val="25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Расходы, связанные с муниципальным управлением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41000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451,5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0A3792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331,2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0A3792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331,2</w:t>
            </w:r>
          </w:p>
        </w:tc>
      </w:tr>
      <w:tr w:rsidR="0010417B" w:rsidRPr="00117725" w:rsidTr="00435842">
        <w:trPr>
          <w:gridAfter w:val="3"/>
          <w:wAfter w:w="1481" w:type="dxa"/>
          <w:trHeight w:val="48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 xml:space="preserve">Расходы на выплаты по оплате труда высшего должностного лица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41150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451,5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0A3792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331,2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0A3792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331,2</w:t>
            </w:r>
          </w:p>
        </w:tc>
      </w:tr>
      <w:tr w:rsidR="0010417B" w:rsidRPr="00117725" w:rsidTr="00435842">
        <w:trPr>
          <w:gridAfter w:val="3"/>
          <w:wAfter w:w="1481" w:type="dxa"/>
          <w:trHeight w:val="48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41150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346,8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0A3792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254,4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0A3792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254,4</w:t>
            </w:r>
          </w:p>
        </w:tc>
      </w:tr>
      <w:tr w:rsidR="0010417B" w:rsidRPr="00117725" w:rsidTr="00435842">
        <w:trPr>
          <w:gridAfter w:val="3"/>
          <w:wAfter w:w="1481" w:type="dxa"/>
          <w:trHeight w:val="72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41150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129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104,7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0A3792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76,8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0A3792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76,8</w:t>
            </w:r>
          </w:p>
        </w:tc>
      </w:tr>
      <w:tr w:rsidR="0010417B" w:rsidRPr="00117725" w:rsidTr="00435842">
        <w:trPr>
          <w:gridAfter w:val="3"/>
          <w:wAfter w:w="1481" w:type="dxa"/>
          <w:trHeight w:val="78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 xml:space="preserve">Субсидии на </w:t>
            </w:r>
            <w:proofErr w:type="spellStart"/>
            <w:r w:rsidRPr="00117725">
              <w:rPr>
                <w:lang w:eastAsia="ru-RU"/>
              </w:rPr>
              <w:t>софинансирование</w:t>
            </w:r>
            <w:proofErr w:type="spellEnd"/>
            <w:r w:rsidRPr="00117725">
              <w:rPr>
                <w:lang w:eastAsia="ru-RU"/>
              </w:rPr>
              <w:t xml:space="preserve"> расходных обязательств по финансовому обеспечению деятельности органов </w:t>
            </w:r>
            <w:r w:rsidRPr="00117725">
              <w:rPr>
                <w:lang w:eastAsia="ru-RU"/>
              </w:rPr>
              <w:lastRenderedPageBreak/>
              <w:t>местного самоуправления и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lastRenderedPageBreak/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44205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60,4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10417B" w:rsidRPr="00117725" w:rsidTr="00435842">
        <w:trPr>
          <w:gridAfter w:val="3"/>
          <w:wAfter w:w="1481" w:type="dxa"/>
          <w:trHeight w:val="48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44205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46,5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10417B" w:rsidRPr="00117725" w:rsidTr="00435842">
        <w:trPr>
          <w:gridAfter w:val="3"/>
          <w:wAfter w:w="1481" w:type="dxa"/>
          <w:trHeight w:val="72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44205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129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13,9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10417B" w:rsidRPr="00117725" w:rsidTr="00435842">
        <w:trPr>
          <w:gridAfter w:val="3"/>
          <w:wAfter w:w="1481" w:type="dxa"/>
          <w:trHeight w:val="102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Функционирование П</w:t>
            </w:r>
            <w:r w:rsidRPr="00117725">
              <w:rPr>
                <w:lang w:eastAsia="ru-RU"/>
              </w:rPr>
              <w:t>равительства Российской Федерации, высших</w:t>
            </w:r>
            <w:r>
              <w:rPr>
                <w:lang w:eastAsia="ru-RU"/>
              </w:rPr>
              <w:t xml:space="preserve"> исполнительных органов государственной</w:t>
            </w:r>
            <w:r w:rsidRPr="00117725">
              <w:rPr>
                <w:lang w:eastAsia="ru-RU"/>
              </w:rPr>
              <w:t xml:space="preserve">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383,0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0A379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261</w:t>
            </w:r>
            <w:r w:rsidRPr="00117725">
              <w:rPr>
                <w:lang w:eastAsia="ru-RU"/>
              </w:rPr>
              <w:t>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0A379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279,</w:t>
            </w:r>
            <w:r w:rsidRPr="00117725">
              <w:rPr>
                <w:lang w:eastAsia="ru-RU"/>
              </w:rPr>
              <w:t>,9</w:t>
            </w:r>
          </w:p>
        </w:tc>
      </w:tr>
      <w:tr w:rsidR="0010417B" w:rsidRPr="00117725" w:rsidTr="00435842">
        <w:trPr>
          <w:gridAfter w:val="3"/>
          <w:wAfter w:w="1481" w:type="dxa"/>
          <w:trHeight w:val="25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Расходы, связанные с муниципальным управлением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353,0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0A379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261</w:t>
            </w:r>
            <w:r w:rsidRPr="00117725">
              <w:rPr>
                <w:lang w:eastAsia="ru-RU"/>
              </w:rPr>
              <w:t>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0A379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279</w:t>
            </w:r>
            <w:r w:rsidRPr="00117725">
              <w:rPr>
                <w:lang w:eastAsia="ru-RU"/>
              </w:rPr>
              <w:t>,7</w:t>
            </w:r>
          </w:p>
        </w:tc>
      </w:tr>
      <w:tr w:rsidR="0010417B" w:rsidRPr="00117725" w:rsidTr="00435842">
        <w:trPr>
          <w:gridAfter w:val="3"/>
          <w:wAfter w:w="1481" w:type="dxa"/>
          <w:trHeight w:val="51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41110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154,9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0A3792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246,6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0A3792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246,6</w:t>
            </w:r>
          </w:p>
        </w:tc>
      </w:tr>
      <w:tr w:rsidR="0010417B" w:rsidRPr="00117725" w:rsidTr="00435842">
        <w:trPr>
          <w:gridAfter w:val="3"/>
          <w:wAfter w:w="1481" w:type="dxa"/>
          <w:trHeight w:val="48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41110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118,9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0A3792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189,4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0A3792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189,4</w:t>
            </w:r>
          </w:p>
        </w:tc>
      </w:tr>
      <w:tr w:rsidR="0010417B" w:rsidRPr="00117725" w:rsidTr="00435842">
        <w:trPr>
          <w:gridAfter w:val="3"/>
          <w:wAfter w:w="1481" w:type="dxa"/>
          <w:trHeight w:val="72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41110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129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36,0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0A3792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57,2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0A3792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57,2</w:t>
            </w:r>
          </w:p>
        </w:tc>
      </w:tr>
      <w:tr w:rsidR="0010417B" w:rsidRPr="00117725" w:rsidTr="00435842">
        <w:trPr>
          <w:gridAfter w:val="3"/>
          <w:wAfter w:w="1481" w:type="dxa"/>
          <w:trHeight w:val="51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198,1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0A379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  <w:r w:rsidRPr="00117725">
              <w:rPr>
                <w:lang w:eastAsia="ru-RU"/>
              </w:rPr>
              <w:t>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0A379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33</w:t>
            </w:r>
            <w:r w:rsidRPr="00117725">
              <w:rPr>
                <w:lang w:eastAsia="ru-RU"/>
              </w:rPr>
              <w:t>,1</w:t>
            </w:r>
          </w:p>
        </w:tc>
      </w:tr>
      <w:tr w:rsidR="0010417B" w:rsidRPr="00117725" w:rsidTr="00435842">
        <w:trPr>
          <w:gridAfter w:val="3"/>
          <w:wAfter w:w="1481" w:type="dxa"/>
          <w:trHeight w:val="48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183,4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0A3792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12,5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0A3792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31,1</w:t>
            </w:r>
          </w:p>
        </w:tc>
      </w:tr>
      <w:tr w:rsidR="0010417B" w:rsidRPr="00117725" w:rsidTr="00435842">
        <w:trPr>
          <w:gridAfter w:val="3"/>
          <w:wAfter w:w="1481" w:type="dxa"/>
          <w:trHeight w:val="48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9,0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0A3792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0A3792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10417B" w:rsidRPr="00117725" w:rsidTr="00435842">
        <w:trPr>
          <w:gridAfter w:val="3"/>
          <w:wAfter w:w="1481" w:type="dxa"/>
          <w:trHeight w:val="48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851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  <w:r>
              <w:rPr>
                <w:color w:val="000000"/>
                <w:lang w:eastAsia="ru-RU"/>
              </w:rPr>
              <w:t>2,9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10417B" w:rsidRPr="00117725" w:rsidTr="00435842">
        <w:trPr>
          <w:gridAfter w:val="3"/>
          <w:wAfter w:w="1481" w:type="dxa"/>
          <w:trHeight w:val="25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852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1,8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0A379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0A379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10417B" w:rsidRPr="00117725" w:rsidTr="00435842">
        <w:trPr>
          <w:gridAfter w:val="3"/>
          <w:wAfter w:w="1481" w:type="dxa"/>
          <w:trHeight w:val="25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853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0A3792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0A3792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1</w:t>
            </w:r>
          </w:p>
        </w:tc>
      </w:tr>
      <w:tr w:rsidR="0010417B" w:rsidRPr="00117725" w:rsidTr="00435842">
        <w:trPr>
          <w:gridAfter w:val="3"/>
          <w:wAfter w:w="1481" w:type="dxa"/>
          <w:trHeight w:val="73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 xml:space="preserve">Субсидии на </w:t>
            </w:r>
            <w:proofErr w:type="spellStart"/>
            <w:r w:rsidRPr="00117725">
              <w:rPr>
                <w:lang w:eastAsia="ru-RU"/>
              </w:rPr>
              <w:t>софинансирование</w:t>
            </w:r>
            <w:proofErr w:type="spellEnd"/>
            <w:r w:rsidRPr="00117725">
              <w:rPr>
                <w:lang w:eastAsia="ru-RU"/>
              </w:rPr>
              <w:t xml:space="preserve"> расходных обязательств по финансовому обеспечению деятельности органов местного самоуправления и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44205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29,8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10417B" w:rsidRPr="00117725" w:rsidTr="00435842">
        <w:trPr>
          <w:gridAfter w:val="3"/>
          <w:wAfter w:w="1481" w:type="dxa"/>
          <w:trHeight w:val="48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44205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  <w:r w:rsidRPr="00117725">
              <w:rPr>
                <w:color w:val="000000"/>
                <w:lang w:eastAsia="ru-RU"/>
              </w:rPr>
              <w:t>2,9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10417B" w:rsidRPr="00117725" w:rsidTr="00435842">
        <w:trPr>
          <w:gridAfter w:val="3"/>
          <w:wAfter w:w="1481" w:type="dxa"/>
          <w:trHeight w:val="72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r w:rsidRPr="00117725">
              <w:rPr>
                <w:lang w:eastAsia="ru-RU"/>
              </w:rPr>
              <w:lastRenderedPageBreak/>
              <w:t>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lastRenderedPageBreak/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44205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129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</w:t>
            </w:r>
            <w:r w:rsidRPr="00117725">
              <w:rPr>
                <w:color w:val="000000"/>
                <w:lang w:eastAsia="ru-RU"/>
              </w:rPr>
              <w:t>,9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10417B" w:rsidRPr="00117725" w:rsidTr="00435842">
        <w:trPr>
          <w:gridAfter w:val="3"/>
          <w:wAfter w:w="1481" w:type="dxa"/>
          <w:trHeight w:val="102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7B" w:rsidRPr="00117725" w:rsidRDefault="0010417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lastRenderedPageBreak/>
              <w:t>Финансовое обеспечение расходных обязательств муниципальных образований по переданным для осуществления органам местного самоуправление государственным полномочиям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77000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0,2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0A3792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0,2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0A3792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0,2</w:t>
            </w:r>
          </w:p>
        </w:tc>
      </w:tr>
      <w:tr w:rsidR="0010417B" w:rsidRPr="00117725" w:rsidTr="00435842">
        <w:trPr>
          <w:gridAfter w:val="3"/>
          <w:wAfter w:w="1481" w:type="dxa"/>
          <w:trHeight w:val="102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7B" w:rsidRPr="00117725" w:rsidRDefault="0010417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77150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0,2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0A3792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0,2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0A3792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0,2</w:t>
            </w:r>
          </w:p>
        </w:tc>
      </w:tr>
      <w:tr w:rsidR="0010417B" w:rsidRPr="00117725" w:rsidTr="00435842">
        <w:trPr>
          <w:gridAfter w:val="3"/>
          <w:wAfter w:w="1481" w:type="dxa"/>
          <w:trHeight w:val="48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77150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0,2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0A3792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0,2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0A3792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0,2</w:t>
            </w:r>
          </w:p>
        </w:tc>
      </w:tr>
      <w:tr w:rsidR="0010417B" w:rsidRPr="00117725" w:rsidTr="00435842">
        <w:trPr>
          <w:gridAfter w:val="3"/>
          <w:wAfter w:w="1481" w:type="dxa"/>
          <w:trHeight w:val="48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 xml:space="preserve">Иные межбюджетные трансферты на </w:t>
            </w:r>
            <w:proofErr w:type="spellStart"/>
            <w:r w:rsidRPr="00117725">
              <w:rPr>
                <w:lang w:eastAsia="ru-RU"/>
              </w:rPr>
              <w:t>софинансирование</w:t>
            </w:r>
            <w:proofErr w:type="spellEnd"/>
            <w:r w:rsidRPr="00117725">
              <w:rPr>
                <w:lang w:eastAsia="ru-RU"/>
              </w:rPr>
              <w:t xml:space="preserve"> расходных обязательств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44202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10417B" w:rsidRPr="00117725" w:rsidTr="00435842">
        <w:trPr>
          <w:gridAfter w:val="3"/>
          <w:wAfter w:w="1481" w:type="dxa"/>
          <w:trHeight w:val="120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 xml:space="preserve">Иные межбюджетные трансферты на составление и рассмотрение проекта бюджета поселения, утверждение и исполнение бюджета поселения, осуществление </w:t>
            </w:r>
            <w:proofErr w:type="gramStart"/>
            <w:r w:rsidRPr="00117725">
              <w:rPr>
                <w:lang w:eastAsia="ru-RU"/>
              </w:rPr>
              <w:t>контроля за</w:t>
            </w:r>
            <w:proofErr w:type="gramEnd"/>
            <w:r w:rsidRPr="00117725">
              <w:rPr>
                <w:lang w:eastAsia="ru-RU"/>
              </w:rPr>
              <w:t xml:space="preserve"> его исполнением, составление и утверждение отчета об исполнении бюджета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44202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540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10417B" w:rsidRPr="00117725" w:rsidTr="00435842">
        <w:trPr>
          <w:gridAfter w:val="3"/>
          <w:wAfter w:w="1481" w:type="dxa"/>
          <w:trHeight w:val="120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Обеспечение </w:t>
            </w:r>
            <w:proofErr w:type="spellStart"/>
            <w:r>
              <w:rPr>
                <w:lang w:eastAsia="ru-RU"/>
              </w:rPr>
              <w:t>прведения</w:t>
            </w:r>
            <w:proofErr w:type="spellEnd"/>
            <w:r>
              <w:rPr>
                <w:lang w:eastAsia="ru-RU"/>
              </w:rPr>
              <w:t xml:space="preserve"> выборов и референдумов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1,5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0A3792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0A3792">
            <w:pPr>
              <w:suppressAutoHyphens w:val="0"/>
              <w:rPr>
                <w:lang w:eastAsia="ru-RU"/>
              </w:rPr>
            </w:pPr>
          </w:p>
        </w:tc>
      </w:tr>
      <w:tr w:rsidR="0010417B" w:rsidRPr="00117725" w:rsidTr="00435842">
        <w:trPr>
          <w:gridAfter w:val="3"/>
          <w:wAfter w:w="1481" w:type="dxa"/>
          <w:trHeight w:val="120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Расходы, связанные с муниципальным управлением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1,5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0A3792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0A3792">
            <w:pPr>
              <w:suppressAutoHyphens w:val="0"/>
              <w:rPr>
                <w:lang w:eastAsia="ru-RU"/>
              </w:rPr>
            </w:pPr>
          </w:p>
        </w:tc>
      </w:tr>
      <w:tr w:rsidR="0010417B" w:rsidRPr="00117725" w:rsidTr="00435842">
        <w:trPr>
          <w:gridAfter w:val="3"/>
          <w:wAfter w:w="1481" w:type="dxa"/>
          <w:trHeight w:val="120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Проведение выборов депутатов Селищинского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41130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1,5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0A3792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0A3792">
            <w:pPr>
              <w:suppressAutoHyphens w:val="0"/>
              <w:rPr>
                <w:lang w:eastAsia="ru-RU"/>
              </w:rPr>
            </w:pPr>
          </w:p>
        </w:tc>
      </w:tr>
      <w:tr w:rsidR="0010417B" w:rsidRPr="00117725" w:rsidTr="00435842">
        <w:trPr>
          <w:gridAfter w:val="3"/>
          <w:wAfter w:w="1481" w:type="dxa"/>
          <w:trHeight w:val="120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Специальные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41130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1,5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0A3792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0A3792">
            <w:pPr>
              <w:suppressAutoHyphens w:val="0"/>
              <w:rPr>
                <w:lang w:eastAsia="ru-RU"/>
              </w:rPr>
            </w:pPr>
          </w:p>
        </w:tc>
      </w:tr>
      <w:tr w:rsidR="0010417B" w:rsidRPr="00117725" w:rsidTr="00435842">
        <w:trPr>
          <w:gridAfter w:val="3"/>
          <w:wAfter w:w="1481" w:type="dxa"/>
          <w:trHeight w:val="25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0A3792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0A3792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1</w:t>
            </w:r>
          </w:p>
        </w:tc>
      </w:tr>
      <w:tr w:rsidR="0010417B" w:rsidRPr="00117725" w:rsidTr="00435842">
        <w:trPr>
          <w:gridAfter w:val="3"/>
          <w:wAfter w:w="1481" w:type="dxa"/>
          <w:trHeight w:val="51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программные расходы главных распорядителей бюджетных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0A3792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0A3792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1</w:t>
            </w:r>
          </w:p>
        </w:tc>
      </w:tr>
      <w:tr w:rsidR="0010417B" w:rsidRPr="00117725" w:rsidTr="00435842">
        <w:trPr>
          <w:gridAfter w:val="3"/>
          <w:wAfter w:w="1481" w:type="dxa"/>
          <w:trHeight w:val="25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lang w:eastAsia="ru-RU"/>
              </w:rPr>
            </w:pPr>
            <w:proofErr w:type="gramStart"/>
            <w:r w:rsidRPr="00117725">
              <w:rPr>
                <w:lang w:eastAsia="ru-RU"/>
              </w:rPr>
              <w:t>Расходы</w:t>
            </w:r>
            <w:proofErr w:type="gramEnd"/>
            <w:r w:rsidRPr="00117725">
              <w:rPr>
                <w:lang w:eastAsia="ru-RU"/>
              </w:rPr>
              <w:t xml:space="preserve"> связанные с муниципальным управлением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0A3792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0A3792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1</w:t>
            </w:r>
          </w:p>
        </w:tc>
      </w:tr>
      <w:tr w:rsidR="0010417B" w:rsidRPr="00117725" w:rsidTr="00435842">
        <w:trPr>
          <w:gridAfter w:val="3"/>
          <w:wAfter w:w="1481" w:type="dxa"/>
          <w:trHeight w:val="51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lastRenderedPageBreak/>
              <w:t>Резервный фонд администрации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0A3792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0A3792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1</w:t>
            </w:r>
          </w:p>
        </w:tc>
      </w:tr>
      <w:tr w:rsidR="0010417B" w:rsidRPr="00117725" w:rsidTr="00435842">
        <w:trPr>
          <w:gridAfter w:val="3"/>
          <w:wAfter w:w="1481" w:type="dxa"/>
          <w:trHeight w:val="25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870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0A379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0A379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10417B" w:rsidRPr="00117725" w:rsidTr="00435842">
        <w:trPr>
          <w:gridAfter w:val="3"/>
          <w:wAfter w:w="1481" w:type="dxa"/>
          <w:trHeight w:val="25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92218E" w:rsidRDefault="0010417B" w:rsidP="0092218E">
            <w:pPr>
              <w:shd w:val="clear" w:color="auto" w:fill="FFFFFF"/>
              <w:spacing w:before="130" w:after="65" w:line="288" w:lineRule="atLeast"/>
              <w:textAlignment w:val="baseline"/>
              <w:rPr>
                <w:color w:val="FF0000"/>
                <w:spacing w:val="2"/>
                <w:lang w:eastAsia="ru-RU"/>
              </w:rPr>
            </w:pPr>
            <w:r w:rsidRPr="0092218E">
              <w:rPr>
                <w:color w:val="FF0000"/>
                <w:spacing w:val="2"/>
                <w:lang w:eastAsia="ru-RU"/>
              </w:rPr>
              <w:t>программа "Развитие торговли в сельском поселении на 2020-2022 годы"</w:t>
            </w:r>
          </w:p>
          <w:p w:rsidR="0010417B" w:rsidRPr="0092218E" w:rsidRDefault="0010417B" w:rsidP="000A3792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92218E" w:rsidRDefault="0010417B" w:rsidP="000A3792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92218E" w:rsidRDefault="0010417B" w:rsidP="000A3792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92218E" w:rsidRDefault="0010417B" w:rsidP="000A3792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92218E" w:rsidRDefault="0010417B" w:rsidP="000A3792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92218E" w:rsidRDefault="0010417B" w:rsidP="000A3792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92218E" w:rsidRDefault="0010417B" w:rsidP="000A3792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92218E" w:rsidRDefault="0010417B" w:rsidP="000A3792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92218E" w:rsidRDefault="0010417B" w:rsidP="000A3792">
            <w:pPr>
              <w:suppressAutoHyphens w:val="0"/>
              <w:jc w:val="center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  <w:t>1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92218E" w:rsidRDefault="0010417B" w:rsidP="000A3792">
            <w:pPr>
              <w:suppressAutoHyphens w:val="0"/>
              <w:jc w:val="right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92218E" w:rsidRDefault="0010417B" w:rsidP="000A3792">
            <w:pPr>
              <w:suppressAutoHyphens w:val="0"/>
              <w:jc w:val="right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  <w:t>1</w:t>
            </w:r>
          </w:p>
        </w:tc>
      </w:tr>
      <w:tr w:rsidR="0010417B" w:rsidRPr="00117725" w:rsidTr="00435842">
        <w:trPr>
          <w:gridAfter w:val="3"/>
          <w:wAfter w:w="1481" w:type="dxa"/>
          <w:trHeight w:val="25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DD15FA" w:rsidRDefault="0010417B" w:rsidP="00DD15FA">
            <w:pPr>
              <w:rPr>
                <w:b/>
                <w:color w:val="FF0000"/>
              </w:rPr>
            </w:pPr>
            <w:r w:rsidRPr="00DD15FA">
              <w:rPr>
                <w:rStyle w:val="afb"/>
                <w:b w:val="0"/>
                <w:color w:val="FF0000"/>
              </w:rPr>
              <w:t>Программы  профилактики нарушений юридическими лицами и индивидуальными предпринимателями обязательных требований при осуществлении муниципального контроля на 2020 год и  плановый период 2021-2022г.г.</w:t>
            </w:r>
          </w:p>
          <w:p w:rsidR="0010417B" w:rsidRPr="00DD15FA" w:rsidRDefault="0010417B" w:rsidP="000A3792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DD15FA" w:rsidRDefault="0010417B" w:rsidP="000A3792">
            <w:pPr>
              <w:suppressAutoHyphens w:val="0"/>
              <w:jc w:val="center"/>
              <w:rPr>
                <w:color w:val="FF0000"/>
                <w:lang w:eastAsia="ru-RU"/>
              </w:rPr>
            </w:pPr>
            <w:r w:rsidRPr="00DD15FA">
              <w:rPr>
                <w:color w:val="FF0000"/>
                <w:lang w:eastAsia="ru-RU"/>
              </w:rPr>
              <w:t>0,5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DD15FA" w:rsidRDefault="0010417B" w:rsidP="000A3792">
            <w:pPr>
              <w:suppressAutoHyphens w:val="0"/>
              <w:jc w:val="right"/>
              <w:rPr>
                <w:color w:val="FF0000"/>
                <w:lang w:eastAsia="ru-RU"/>
              </w:rPr>
            </w:pPr>
            <w:r w:rsidRPr="00DD15FA">
              <w:rPr>
                <w:color w:val="FF0000"/>
                <w:lang w:eastAsia="ru-RU"/>
              </w:rPr>
              <w:t>0,5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DD15FA" w:rsidRDefault="0010417B" w:rsidP="000A3792">
            <w:pPr>
              <w:suppressAutoHyphens w:val="0"/>
              <w:jc w:val="right"/>
              <w:rPr>
                <w:color w:val="FF0000"/>
                <w:lang w:eastAsia="ru-RU"/>
              </w:rPr>
            </w:pPr>
            <w:r w:rsidRPr="00DD15FA">
              <w:rPr>
                <w:color w:val="FF0000"/>
                <w:lang w:eastAsia="ru-RU"/>
              </w:rPr>
              <w:t>0,5</w:t>
            </w:r>
          </w:p>
        </w:tc>
      </w:tr>
      <w:tr w:rsidR="0010417B" w:rsidRPr="00117725" w:rsidTr="00435842">
        <w:trPr>
          <w:gridAfter w:val="3"/>
          <w:wAfter w:w="1481" w:type="dxa"/>
          <w:trHeight w:val="25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FA5DFD" w:rsidRDefault="0010417B" w:rsidP="00DD15FA">
            <w:pPr>
              <w:rPr>
                <w:rStyle w:val="afb"/>
                <w:b w:val="0"/>
              </w:rPr>
            </w:pPr>
            <w:r w:rsidRPr="00FA5DFD">
              <w:rPr>
                <w:rStyle w:val="afb"/>
                <w:b w:val="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DD15FA" w:rsidRDefault="0010417B" w:rsidP="000A3792">
            <w:pPr>
              <w:suppressAutoHyphens w:val="0"/>
              <w:jc w:val="center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  <w:t>94,1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DD15FA" w:rsidRDefault="0010417B" w:rsidP="000A3792">
            <w:pPr>
              <w:suppressAutoHyphens w:val="0"/>
              <w:jc w:val="right"/>
              <w:rPr>
                <w:color w:val="FF000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DD15FA" w:rsidRDefault="0010417B" w:rsidP="000A3792">
            <w:pPr>
              <w:suppressAutoHyphens w:val="0"/>
              <w:jc w:val="right"/>
              <w:rPr>
                <w:color w:val="FF0000"/>
                <w:lang w:eastAsia="ru-RU"/>
              </w:rPr>
            </w:pPr>
          </w:p>
        </w:tc>
      </w:tr>
      <w:tr w:rsidR="0010417B" w:rsidRPr="00117725" w:rsidTr="00435842">
        <w:trPr>
          <w:gridAfter w:val="3"/>
          <w:wAfter w:w="1481" w:type="dxa"/>
          <w:trHeight w:val="25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DD15FA" w:rsidRDefault="0010417B" w:rsidP="00DD15FA">
            <w:pPr>
              <w:rPr>
                <w:rStyle w:val="afb"/>
                <w:b w:val="0"/>
                <w:color w:val="FF0000"/>
              </w:rPr>
            </w:pPr>
            <w:proofErr w:type="gramStart"/>
            <w:r w:rsidRPr="00117725">
              <w:rPr>
                <w:lang w:eastAsia="ru-RU"/>
              </w:rPr>
              <w:t>Расходы</w:t>
            </w:r>
            <w:proofErr w:type="gramEnd"/>
            <w:r w:rsidRPr="00117725">
              <w:rPr>
                <w:lang w:eastAsia="ru-RU"/>
              </w:rPr>
              <w:t xml:space="preserve"> связанные с муниципальным управлением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DD15FA" w:rsidRDefault="0010417B" w:rsidP="000A3792">
            <w:pPr>
              <w:suppressAutoHyphens w:val="0"/>
              <w:jc w:val="center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  <w:t>4,1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DD15FA" w:rsidRDefault="0010417B" w:rsidP="000A3792">
            <w:pPr>
              <w:suppressAutoHyphens w:val="0"/>
              <w:jc w:val="right"/>
              <w:rPr>
                <w:color w:val="FF000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DD15FA" w:rsidRDefault="0010417B" w:rsidP="000A3792">
            <w:pPr>
              <w:suppressAutoHyphens w:val="0"/>
              <w:jc w:val="right"/>
              <w:rPr>
                <w:color w:val="FF0000"/>
                <w:lang w:eastAsia="ru-RU"/>
              </w:rPr>
            </w:pPr>
          </w:p>
        </w:tc>
      </w:tr>
      <w:tr w:rsidR="0010417B" w:rsidRPr="00117725" w:rsidTr="00435842">
        <w:trPr>
          <w:gridAfter w:val="3"/>
          <w:wAfter w:w="1481" w:type="dxa"/>
          <w:trHeight w:val="25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DD15FA" w:rsidRDefault="0010417B" w:rsidP="00DD15FA">
            <w:pPr>
              <w:rPr>
                <w:rStyle w:val="afb"/>
                <w:b w:val="0"/>
                <w:color w:val="FF0000"/>
              </w:rPr>
            </w:pPr>
            <w:r>
              <w:rPr>
                <w:sz w:val="18"/>
                <w:szCs w:val="18"/>
              </w:rPr>
              <w:t>Мероприятия,  связанные с муниципальным управлением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41210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DD15FA" w:rsidRDefault="0010417B" w:rsidP="000A3792">
            <w:pPr>
              <w:suppressAutoHyphens w:val="0"/>
              <w:jc w:val="center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  <w:t>4,1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DD15FA" w:rsidRDefault="0010417B" w:rsidP="000A3792">
            <w:pPr>
              <w:suppressAutoHyphens w:val="0"/>
              <w:jc w:val="right"/>
              <w:rPr>
                <w:color w:val="FF000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DD15FA" w:rsidRDefault="0010417B" w:rsidP="000A3792">
            <w:pPr>
              <w:suppressAutoHyphens w:val="0"/>
              <w:jc w:val="right"/>
              <w:rPr>
                <w:color w:val="FF0000"/>
                <w:lang w:eastAsia="ru-RU"/>
              </w:rPr>
            </w:pPr>
          </w:p>
        </w:tc>
      </w:tr>
      <w:tr w:rsidR="0010417B" w:rsidRPr="00117725" w:rsidTr="00435842">
        <w:trPr>
          <w:gridAfter w:val="3"/>
          <w:wAfter w:w="1481" w:type="dxa"/>
          <w:trHeight w:val="25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DD15FA" w:rsidRDefault="0010417B" w:rsidP="00DD15FA">
            <w:pPr>
              <w:rPr>
                <w:rStyle w:val="afb"/>
                <w:b w:val="0"/>
                <w:color w:val="FF0000"/>
              </w:rPr>
            </w:pPr>
            <w:r w:rsidRPr="00117725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41210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DD15FA" w:rsidRDefault="0010417B" w:rsidP="000A3792">
            <w:pPr>
              <w:suppressAutoHyphens w:val="0"/>
              <w:jc w:val="center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  <w:t>4,1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DD15FA" w:rsidRDefault="0010417B" w:rsidP="000A3792">
            <w:pPr>
              <w:suppressAutoHyphens w:val="0"/>
              <w:jc w:val="right"/>
              <w:rPr>
                <w:color w:val="FF000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DD15FA" w:rsidRDefault="0010417B" w:rsidP="000A3792">
            <w:pPr>
              <w:suppressAutoHyphens w:val="0"/>
              <w:jc w:val="right"/>
              <w:rPr>
                <w:color w:val="FF0000"/>
                <w:lang w:eastAsia="ru-RU"/>
              </w:rPr>
            </w:pPr>
          </w:p>
        </w:tc>
      </w:tr>
      <w:tr w:rsidR="0010417B" w:rsidRPr="00117725" w:rsidTr="00435842">
        <w:trPr>
          <w:gridAfter w:val="3"/>
          <w:wAfter w:w="1481" w:type="dxa"/>
          <w:trHeight w:val="25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DD15FA">
            <w:pPr>
              <w:rPr>
                <w:lang w:eastAsia="ru-RU"/>
              </w:rPr>
            </w:pPr>
            <w:r>
              <w:rPr>
                <w:lang w:eastAsia="ru-RU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Default="0010417B" w:rsidP="000A379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Default="0010417B" w:rsidP="000A3792">
            <w:pPr>
              <w:suppressAutoHyphens w:val="0"/>
              <w:jc w:val="center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  <w:t>90,0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DD15FA" w:rsidRDefault="0010417B" w:rsidP="000A3792">
            <w:pPr>
              <w:suppressAutoHyphens w:val="0"/>
              <w:jc w:val="right"/>
              <w:rPr>
                <w:color w:val="FF000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DD15FA" w:rsidRDefault="0010417B" w:rsidP="000A3792">
            <w:pPr>
              <w:suppressAutoHyphens w:val="0"/>
              <w:jc w:val="right"/>
              <w:rPr>
                <w:color w:val="FF0000"/>
                <w:lang w:eastAsia="ru-RU"/>
              </w:rPr>
            </w:pPr>
          </w:p>
        </w:tc>
      </w:tr>
      <w:tr w:rsidR="0010417B" w:rsidRPr="00117725" w:rsidTr="00435842">
        <w:trPr>
          <w:gridAfter w:val="3"/>
          <w:wAfter w:w="1481" w:type="dxa"/>
          <w:trHeight w:val="25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DD15FA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Оценка </w:t>
            </w:r>
            <w:proofErr w:type="spellStart"/>
            <w:r>
              <w:rPr>
                <w:lang w:eastAsia="ru-RU"/>
              </w:rPr>
              <w:t>недвижимости</w:t>
            </w:r>
            <w:proofErr w:type="gramStart"/>
            <w:r>
              <w:rPr>
                <w:lang w:eastAsia="ru-RU"/>
              </w:rPr>
              <w:t>,п</w:t>
            </w:r>
            <w:proofErr w:type="gramEnd"/>
            <w:r>
              <w:rPr>
                <w:lang w:eastAsia="ru-RU"/>
              </w:rPr>
              <w:t>ризнание</w:t>
            </w:r>
            <w:proofErr w:type="spellEnd"/>
            <w:r>
              <w:rPr>
                <w:lang w:eastAsia="ru-RU"/>
              </w:rPr>
              <w:t xml:space="preserve"> прав и регулирование отношений по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Default="0010417B" w:rsidP="000A379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Default="0010417B" w:rsidP="000A3792">
            <w:pPr>
              <w:suppressAutoHyphens w:val="0"/>
              <w:jc w:val="center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  <w:t>90,0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DD15FA" w:rsidRDefault="0010417B" w:rsidP="000A3792">
            <w:pPr>
              <w:suppressAutoHyphens w:val="0"/>
              <w:jc w:val="right"/>
              <w:rPr>
                <w:color w:val="FF000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DD15FA" w:rsidRDefault="0010417B" w:rsidP="000A3792">
            <w:pPr>
              <w:suppressAutoHyphens w:val="0"/>
              <w:jc w:val="right"/>
              <w:rPr>
                <w:color w:val="FF0000"/>
                <w:lang w:eastAsia="ru-RU"/>
              </w:rPr>
            </w:pPr>
          </w:p>
        </w:tc>
      </w:tr>
      <w:tr w:rsidR="0010417B" w:rsidRPr="00117725" w:rsidTr="00435842">
        <w:trPr>
          <w:gridAfter w:val="3"/>
          <w:wAfter w:w="1481" w:type="dxa"/>
          <w:trHeight w:val="25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DD15FA">
            <w:pPr>
              <w:rPr>
                <w:lang w:eastAsia="ru-RU"/>
              </w:rPr>
            </w:pPr>
            <w:r w:rsidRPr="00117725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Default="0010417B" w:rsidP="000A379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Default="0010417B" w:rsidP="000A3792">
            <w:pPr>
              <w:suppressAutoHyphens w:val="0"/>
              <w:jc w:val="center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  <w:t>90,0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DD15FA" w:rsidRDefault="0010417B" w:rsidP="000A3792">
            <w:pPr>
              <w:suppressAutoHyphens w:val="0"/>
              <w:jc w:val="right"/>
              <w:rPr>
                <w:color w:val="FF000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DD15FA" w:rsidRDefault="0010417B" w:rsidP="000A3792">
            <w:pPr>
              <w:suppressAutoHyphens w:val="0"/>
              <w:jc w:val="right"/>
              <w:rPr>
                <w:color w:val="FF0000"/>
                <w:lang w:eastAsia="ru-RU"/>
              </w:rPr>
            </w:pPr>
          </w:p>
        </w:tc>
      </w:tr>
      <w:tr w:rsidR="0010417B" w:rsidRPr="00117725" w:rsidTr="00435842">
        <w:trPr>
          <w:gridAfter w:val="3"/>
          <w:wAfter w:w="1481" w:type="dxa"/>
          <w:trHeight w:val="51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 xml:space="preserve">Национальная </w:t>
            </w:r>
            <w:r>
              <w:rPr>
                <w:lang w:eastAsia="ru-RU"/>
              </w:rPr>
              <w:t>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86,8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0A3792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87,4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0A3792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90,1</w:t>
            </w:r>
          </w:p>
        </w:tc>
      </w:tr>
      <w:tr w:rsidR="0010417B" w:rsidRPr="00117725" w:rsidTr="00435842">
        <w:trPr>
          <w:gridAfter w:val="3"/>
          <w:wAfter w:w="1481" w:type="dxa"/>
          <w:trHeight w:val="25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86,8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0A3792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87,4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0A3792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90,1</w:t>
            </w:r>
          </w:p>
        </w:tc>
      </w:tr>
      <w:tr w:rsidR="0010417B" w:rsidRPr="00117725" w:rsidTr="00435842">
        <w:trPr>
          <w:gridAfter w:val="3"/>
          <w:wAfter w:w="1481" w:type="dxa"/>
          <w:trHeight w:val="51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86,8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0A3792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87,4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0A3792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90,1</w:t>
            </w:r>
          </w:p>
        </w:tc>
      </w:tr>
      <w:tr w:rsidR="0010417B" w:rsidRPr="00117725" w:rsidTr="00435842">
        <w:trPr>
          <w:gridAfter w:val="3"/>
          <w:wAfter w:w="1481" w:type="dxa"/>
          <w:trHeight w:val="48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66,7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0A3792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67,1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0A3792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69,2</w:t>
            </w:r>
          </w:p>
        </w:tc>
      </w:tr>
      <w:tr w:rsidR="0010417B" w:rsidRPr="00117725" w:rsidTr="00435842">
        <w:trPr>
          <w:gridAfter w:val="3"/>
          <w:wAfter w:w="1481" w:type="dxa"/>
          <w:trHeight w:val="72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129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20,1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0A3792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20,3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0A3792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20,9</w:t>
            </w:r>
          </w:p>
        </w:tc>
      </w:tr>
      <w:tr w:rsidR="0010417B" w:rsidRPr="00117725" w:rsidTr="00435842">
        <w:trPr>
          <w:gridAfter w:val="3"/>
          <w:wAfter w:w="1481" w:type="dxa"/>
          <w:trHeight w:val="48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10417B" w:rsidRPr="00117725" w:rsidTr="00435842">
        <w:trPr>
          <w:gridAfter w:val="3"/>
          <w:wAfter w:w="1481" w:type="dxa"/>
          <w:trHeight w:val="48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3,0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0A3792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0A3792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3,0</w:t>
            </w:r>
          </w:p>
        </w:tc>
      </w:tr>
      <w:tr w:rsidR="0010417B" w:rsidRPr="00117725" w:rsidTr="00435842">
        <w:trPr>
          <w:gridAfter w:val="3"/>
          <w:wAfter w:w="1481" w:type="dxa"/>
          <w:trHeight w:val="48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Защита населения и территории от чрезвычайных ситуаций природного и техногенного </w:t>
            </w:r>
            <w:proofErr w:type="spellStart"/>
            <w:r>
              <w:rPr>
                <w:lang w:eastAsia="ru-RU"/>
              </w:rPr>
              <w:t>характера</w:t>
            </w:r>
            <w:proofErr w:type="gramStart"/>
            <w:r>
              <w:rPr>
                <w:lang w:eastAsia="ru-RU"/>
              </w:rPr>
              <w:t>,п</w:t>
            </w:r>
            <w:proofErr w:type="gramEnd"/>
            <w:r>
              <w:rPr>
                <w:lang w:eastAsia="ru-RU"/>
              </w:rPr>
              <w:t>ожарная</w:t>
            </w:r>
            <w:proofErr w:type="spellEnd"/>
            <w:r>
              <w:rPr>
                <w:lang w:eastAsia="ru-RU"/>
              </w:rPr>
              <w:t xml:space="preserve"> безопасность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3,0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0A3792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0A3792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3,0</w:t>
            </w:r>
          </w:p>
        </w:tc>
      </w:tr>
      <w:tr w:rsidR="0010417B" w:rsidRPr="00117725" w:rsidTr="00435842">
        <w:trPr>
          <w:gridAfter w:val="3"/>
          <w:wAfter w:w="1481" w:type="dxa"/>
          <w:trHeight w:val="48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3,0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0A3792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0A3792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3,0</w:t>
            </w:r>
          </w:p>
        </w:tc>
      </w:tr>
      <w:tr w:rsidR="0010417B" w:rsidRPr="00117725" w:rsidTr="00435842">
        <w:trPr>
          <w:gridAfter w:val="3"/>
          <w:wAfter w:w="1481" w:type="dxa"/>
          <w:trHeight w:val="48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Мероприятия по снижению рисков и смягчению последствий чрезвычайных ситуаций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42130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3,0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0A3792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0A3792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3,0</w:t>
            </w:r>
          </w:p>
        </w:tc>
      </w:tr>
      <w:tr w:rsidR="0010417B" w:rsidRPr="00117725" w:rsidTr="00435842">
        <w:trPr>
          <w:gridAfter w:val="3"/>
          <w:wAfter w:w="1481" w:type="dxa"/>
          <w:trHeight w:val="48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42130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3,0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0A3792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0A3792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3,0</w:t>
            </w:r>
          </w:p>
        </w:tc>
      </w:tr>
      <w:tr w:rsidR="0010417B" w:rsidRPr="00117725" w:rsidTr="00435842">
        <w:trPr>
          <w:gridAfter w:val="3"/>
          <w:wAfter w:w="1481" w:type="dxa"/>
          <w:trHeight w:val="25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207,7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10417B" w:rsidRPr="00117725" w:rsidTr="00435842">
        <w:trPr>
          <w:gridAfter w:val="3"/>
          <w:wAfter w:w="1481" w:type="dxa"/>
          <w:trHeight w:val="25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  <w:r>
              <w:rPr>
                <w:color w:val="000000"/>
                <w:lang w:eastAsia="ru-RU"/>
              </w:rPr>
              <w:t>207,7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10417B" w:rsidRPr="00117725" w:rsidTr="00435842">
        <w:trPr>
          <w:gridAfter w:val="3"/>
          <w:wAfter w:w="1481" w:type="dxa"/>
          <w:trHeight w:val="76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Муниципальная программа развития автомобильных дорог в муниципальном образовании Краснослободского района Республики Мордовия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  <w:r>
              <w:rPr>
                <w:color w:val="000000"/>
                <w:lang w:eastAsia="ru-RU"/>
              </w:rPr>
              <w:t>207,7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10417B" w:rsidRPr="00117725" w:rsidTr="00435842">
        <w:trPr>
          <w:gridAfter w:val="3"/>
          <w:wAfter w:w="1481" w:type="dxa"/>
          <w:trHeight w:val="102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Осуществление полномочий по дорожной деятельности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44102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  <w:r>
              <w:rPr>
                <w:color w:val="000000"/>
                <w:lang w:eastAsia="ru-RU"/>
              </w:rPr>
              <w:t>207,7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10417B" w:rsidRPr="00117725" w:rsidTr="00435842">
        <w:trPr>
          <w:gridAfter w:val="3"/>
          <w:wAfter w:w="1481" w:type="dxa"/>
          <w:trHeight w:val="25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44102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  <w:r>
              <w:rPr>
                <w:color w:val="000000"/>
                <w:lang w:eastAsia="ru-RU"/>
              </w:rPr>
              <w:t>207,7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10417B" w:rsidRPr="00117725" w:rsidTr="00435842">
        <w:trPr>
          <w:gridAfter w:val="3"/>
          <w:wAfter w:w="1481" w:type="dxa"/>
          <w:trHeight w:val="25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10417B" w:rsidRPr="00117725" w:rsidTr="00435842">
        <w:trPr>
          <w:gridAfter w:val="3"/>
          <w:wAfter w:w="1481" w:type="dxa"/>
          <w:trHeight w:val="25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Прочие мероприятия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42210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10417B" w:rsidRPr="00117725" w:rsidTr="00435842">
        <w:trPr>
          <w:gridAfter w:val="3"/>
          <w:wAfter w:w="1481" w:type="dxa"/>
          <w:trHeight w:val="70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42210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245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10417B" w:rsidRPr="00117725" w:rsidTr="00435842">
        <w:trPr>
          <w:gridAfter w:val="3"/>
          <w:wAfter w:w="1481" w:type="dxa"/>
          <w:trHeight w:val="73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136,6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10417B" w:rsidRPr="00117725" w:rsidTr="00435842">
        <w:trPr>
          <w:gridAfter w:val="3"/>
          <w:wAfter w:w="1481" w:type="dxa"/>
          <w:trHeight w:val="25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Коммунальное 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10417B" w:rsidRPr="00117725" w:rsidTr="00435842">
        <w:trPr>
          <w:gridAfter w:val="3"/>
          <w:wAfter w:w="1481" w:type="dxa"/>
          <w:trHeight w:val="102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Муниципальная программа в сфере жилищно-коммунального хозяйства в муниципальном образовании Краснослободского района Республики Мордовия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10417B" w:rsidRPr="00117725" w:rsidTr="00435842">
        <w:trPr>
          <w:gridAfter w:val="3"/>
          <w:wAfter w:w="1481" w:type="dxa"/>
          <w:trHeight w:val="51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7B" w:rsidRPr="00117725" w:rsidRDefault="0010417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lastRenderedPageBreak/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10417B" w:rsidRPr="00117725" w:rsidTr="00435842">
        <w:trPr>
          <w:gridAfter w:val="3"/>
          <w:wAfter w:w="1481" w:type="dxa"/>
          <w:trHeight w:val="51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10417B" w:rsidRPr="00117725" w:rsidTr="00435842">
        <w:trPr>
          <w:gridAfter w:val="3"/>
          <w:wAfter w:w="1481" w:type="dxa"/>
          <w:trHeight w:val="48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10417B" w:rsidRPr="00117725" w:rsidTr="00435842">
        <w:trPr>
          <w:gridAfter w:val="3"/>
          <w:wAfter w:w="1481" w:type="dxa"/>
          <w:trHeight w:val="144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 xml:space="preserve">Исполнение судебных актов Российской Федерации и мировых соглашений по возмещению </w:t>
            </w:r>
            <w:proofErr w:type="spellStart"/>
            <w:r w:rsidRPr="00117725">
              <w:rPr>
                <w:lang w:eastAsia="ru-RU"/>
              </w:rPr>
              <w:t>вреда</w:t>
            </w:r>
            <w:proofErr w:type="gramStart"/>
            <w:r w:rsidRPr="00117725">
              <w:rPr>
                <w:lang w:eastAsia="ru-RU"/>
              </w:rPr>
              <w:t>,п</w:t>
            </w:r>
            <w:proofErr w:type="gramEnd"/>
            <w:r w:rsidRPr="00117725">
              <w:rPr>
                <w:lang w:eastAsia="ru-RU"/>
              </w:rPr>
              <w:t>ричиненного</w:t>
            </w:r>
            <w:proofErr w:type="spellEnd"/>
            <w:r w:rsidRPr="00117725">
              <w:rPr>
                <w:lang w:eastAsia="ru-RU"/>
              </w:rPr>
              <w:t xml:space="preserve"> в результате незаконных действий(бездействия)органов государственной власти(государственных органов)либо должностных лиц этих </w:t>
            </w:r>
            <w:proofErr w:type="spellStart"/>
            <w:r w:rsidRPr="00117725">
              <w:rPr>
                <w:lang w:eastAsia="ru-RU"/>
              </w:rPr>
              <w:t>органов,а</w:t>
            </w:r>
            <w:proofErr w:type="spellEnd"/>
            <w:r w:rsidRPr="00117725">
              <w:rPr>
                <w:lang w:eastAsia="ru-RU"/>
              </w:rPr>
              <w:t xml:space="preserve"> также в результате деятельности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831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10417B" w:rsidRPr="00117725" w:rsidTr="00435842">
        <w:trPr>
          <w:gridAfter w:val="3"/>
          <w:wAfter w:w="1481" w:type="dxa"/>
          <w:trHeight w:val="25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136,6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10417B" w:rsidRPr="00117725" w:rsidTr="00435842">
        <w:trPr>
          <w:gridAfter w:val="3"/>
          <w:wAfter w:w="1481" w:type="dxa"/>
          <w:trHeight w:val="102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Муниципальная программа в сфере жилищно-коммунального хозяйства в муниципальном образовании Краснослободского района Республики Мордовия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80231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136,6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10417B" w:rsidRPr="00117725" w:rsidTr="00435842">
        <w:trPr>
          <w:gridAfter w:val="3"/>
          <w:wAfter w:w="1481" w:type="dxa"/>
          <w:trHeight w:val="51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Мероприятия по благоустройству территорий городских округов и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10417B" w:rsidRPr="00117725" w:rsidTr="00435842">
        <w:trPr>
          <w:gridAfter w:val="3"/>
          <w:wAfter w:w="1481" w:type="dxa"/>
          <w:trHeight w:val="25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Уличное освещение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43010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102,8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10417B" w:rsidRPr="00117725" w:rsidTr="00435842">
        <w:trPr>
          <w:gridAfter w:val="3"/>
          <w:wAfter w:w="1481" w:type="dxa"/>
          <w:trHeight w:val="48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43010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9,8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10417B" w:rsidRPr="00117725" w:rsidTr="00435842">
        <w:trPr>
          <w:gridAfter w:val="3"/>
          <w:wAfter w:w="1481" w:type="dxa"/>
          <w:trHeight w:val="48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43010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93,0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0A3792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0A3792">
            <w:pPr>
              <w:suppressAutoHyphens w:val="0"/>
              <w:rPr>
                <w:lang w:eastAsia="ru-RU"/>
              </w:rPr>
            </w:pPr>
          </w:p>
        </w:tc>
      </w:tr>
      <w:tr w:rsidR="0010417B" w:rsidRPr="00117725" w:rsidTr="00435842">
        <w:trPr>
          <w:gridAfter w:val="3"/>
          <w:wAfter w:w="1481" w:type="dxa"/>
          <w:trHeight w:val="25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10417B" w:rsidRPr="00117725" w:rsidTr="00435842">
        <w:trPr>
          <w:gridAfter w:val="3"/>
          <w:wAfter w:w="1481" w:type="dxa"/>
          <w:trHeight w:val="48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10417B" w:rsidRPr="00117725" w:rsidTr="00435842">
        <w:trPr>
          <w:gridAfter w:val="3"/>
          <w:wAfter w:w="1481" w:type="dxa"/>
          <w:trHeight w:val="51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Прочие мероприятия по благоустройст</w:t>
            </w:r>
            <w:r>
              <w:rPr>
                <w:lang w:eastAsia="ru-RU"/>
              </w:rPr>
              <w:t xml:space="preserve">ву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33,8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10417B" w:rsidRPr="00117725" w:rsidTr="00435842">
        <w:trPr>
          <w:gridAfter w:val="3"/>
          <w:wAfter w:w="1481" w:type="dxa"/>
          <w:trHeight w:val="48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33,8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10417B" w:rsidRPr="00117725" w:rsidTr="00435842">
        <w:trPr>
          <w:gridAfter w:val="3"/>
          <w:wAfter w:w="1481" w:type="dxa"/>
          <w:trHeight w:val="51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Мероприятия по благоустройству территорий городских округов и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10417B" w:rsidRPr="00117725" w:rsidTr="00435842">
        <w:trPr>
          <w:gridAfter w:val="3"/>
          <w:wAfter w:w="1481" w:type="dxa"/>
          <w:trHeight w:val="25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10417B" w:rsidRPr="00117725" w:rsidTr="00435842">
        <w:trPr>
          <w:gridAfter w:val="3"/>
          <w:wAfter w:w="1481" w:type="dxa"/>
          <w:trHeight w:val="48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 xml:space="preserve">Прочая закупка товаров, работ и услуг для обеспечения </w:t>
            </w:r>
            <w:r w:rsidRPr="00117725">
              <w:rPr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10417B" w:rsidRPr="00117725" w:rsidTr="00435842">
        <w:trPr>
          <w:gridAfter w:val="3"/>
          <w:wAfter w:w="1481" w:type="dxa"/>
          <w:trHeight w:val="25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lastRenderedPageBreak/>
              <w:t xml:space="preserve">Прочие мероприятия по благоустройству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10417B" w:rsidRPr="00117725" w:rsidTr="00435842">
        <w:trPr>
          <w:gridAfter w:val="3"/>
          <w:wAfter w:w="1481" w:type="dxa"/>
          <w:trHeight w:val="48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10417B" w:rsidRPr="00117725" w:rsidTr="00435842">
        <w:trPr>
          <w:gridAfter w:val="3"/>
          <w:wAfter w:w="1481" w:type="dxa"/>
          <w:trHeight w:val="64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Решение вопросов местного значения, осуществляемое с привлечением средств самообложения граждан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78090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10417B" w:rsidRPr="00117725" w:rsidTr="00435842">
        <w:trPr>
          <w:gridAfter w:val="3"/>
          <w:wAfter w:w="1481" w:type="dxa"/>
          <w:trHeight w:val="48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78090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0A3792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10417B" w:rsidRPr="00117725" w:rsidTr="00435842">
        <w:trPr>
          <w:gridAfter w:val="3"/>
          <w:wAfter w:w="1481" w:type="dxa"/>
          <w:trHeight w:val="25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69,0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0A3792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67,3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0A3792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67,3</w:t>
            </w:r>
          </w:p>
        </w:tc>
      </w:tr>
      <w:tr w:rsidR="0010417B" w:rsidRPr="00117725" w:rsidTr="00435842">
        <w:trPr>
          <w:gridAfter w:val="3"/>
          <w:wAfter w:w="1481" w:type="dxa"/>
          <w:trHeight w:val="25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69,0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0A3792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67,3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0A3792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67,3</w:t>
            </w:r>
          </w:p>
        </w:tc>
      </w:tr>
      <w:tr w:rsidR="0010417B" w:rsidRPr="00117725" w:rsidTr="00435842">
        <w:trPr>
          <w:gridAfter w:val="3"/>
          <w:wAfter w:w="1481" w:type="dxa"/>
          <w:trHeight w:val="51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117725">
              <w:rPr>
                <w:lang w:eastAsia="ru-RU"/>
              </w:rPr>
              <w:t>Непрограммные</w:t>
            </w:r>
            <w:proofErr w:type="spellEnd"/>
            <w:r w:rsidRPr="00117725">
              <w:rPr>
                <w:lang w:eastAsia="ru-RU"/>
              </w:rPr>
              <w:t xml:space="preserve"> расходы главных распорядителей бюджетных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69,0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0A3792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67,3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0A3792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67,3</w:t>
            </w:r>
          </w:p>
        </w:tc>
      </w:tr>
      <w:tr w:rsidR="0010417B" w:rsidRPr="00117725" w:rsidTr="00435842">
        <w:trPr>
          <w:gridAfter w:val="3"/>
          <w:wAfter w:w="1481" w:type="dxa"/>
          <w:trHeight w:val="51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Иные меры социальной поддержки граждан, кроме публичных нормативных обязательств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69,0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0A3792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67,3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0A3792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67,3</w:t>
            </w:r>
          </w:p>
        </w:tc>
      </w:tr>
      <w:tr w:rsidR="0010417B" w:rsidRPr="00117725" w:rsidTr="00435842">
        <w:trPr>
          <w:gridAfter w:val="3"/>
          <w:wAfter w:w="1481" w:type="dxa"/>
          <w:trHeight w:val="51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Доплаты к пенсиям муниципальных служащих Республики Мордовия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3010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69,0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0A3792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67,3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0A3792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67,3</w:t>
            </w:r>
          </w:p>
        </w:tc>
      </w:tr>
      <w:tr w:rsidR="0010417B" w:rsidRPr="00117725" w:rsidTr="00435842">
        <w:trPr>
          <w:gridAfter w:val="3"/>
          <w:wAfter w:w="1481" w:type="dxa"/>
          <w:trHeight w:val="25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3010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312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69,0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0A3792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67,3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0A3792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67,3</w:t>
            </w:r>
          </w:p>
        </w:tc>
      </w:tr>
      <w:tr w:rsidR="0010417B" w:rsidRPr="00117725" w:rsidTr="00435842">
        <w:trPr>
          <w:gridAfter w:val="3"/>
          <w:wAfter w:w="1481" w:type="dxa"/>
          <w:trHeight w:val="51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Обслуживание государственного (</w:t>
            </w:r>
            <w:r w:rsidRPr="00117725">
              <w:rPr>
                <w:lang w:eastAsia="ru-RU"/>
              </w:rPr>
              <w:t>муниципального</w:t>
            </w:r>
            <w:r>
              <w:rPr>
                <w:lang w:eastAsia="ru-RU"/>
              </w:rPr>
              <w:t>)</w:t>
            </w:r>
            <w:r w:rsidRPr="00117725">
              <w:rPr>
                <w:lang w:eastAsia="ru-RU"/>
              </w:rPr>
              <w:t xml:space="preserve">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1,3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0A3792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1,3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0A3792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1,3</w:t>
            </w:r>
          </w:p>
        </w:tc>
      </w:tr>
      <w:tr w:rsidR="0010417B" w:rsidRPr="00117725" w:rsidTr="00435842">
        <w:trPr>
          <w:gridAfter w:val="3"/>
          <w:wAfter w:w="1481" w:type="dxa"/>
          <w:trHeight w:val="51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Обслуживание</w:t>
            </w:r>
            <w:r>
              <w:rPr>
                <w:lang w:eastAsia="ru-RU"/>
              </w:rPr>
              <w:t xml:space="preserve"> государственного (</w:t>
            </w:r>
            <w:r w:rsidRPr="00117725">
              <w:rPr>
                <w:lang w:eastAsia="ru-RU"/>
              </w:rPr>
              <w:t>муниципального</w:t>
            </w:r>
            <w:proofErr w:type="gramStart"/>
            <w:r>
              <w:rPr>
                <w:lang w:eastAsia="ru-RU"/>
              </w:rPr>
              <w:t>)в</w:t>
            </w:r>
            <w:proofErr w:type="gramEnd"/>
            <w:r>
              <w:rPr>
                <w:lang w:eastAsia="ru-RU"/>
              </w:rPr>
              <w:t>нутреннего</w:t>
            </w:r>
            <w:r w:rsidRPr="00117725">
              <w:rPr>
                <w:lang w:eastAsia="ru-RU"/>
              </w:rPr>
              <w:t xml:space="preserve">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1,3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0A3792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1,3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0A3792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1,3</w:t>
            </w:r>
          </w:p>
        </w:tc>
      </w:tr>
      <w:tr w:rsidR="0010417B" w:rsidRPr="00117725" w:rsidTr="00435842">
        <w:trPr>
          <w:gridAfter w:val="3"/>
          <w:wAfter w:w="1481" w:type="dxa"/>
          <w:trHeight w:val="102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Муниципальная программа повышения эффективности управления муниципальными финансами в муниципальном образовании Краснослободского района Республики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1,3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0A3792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1,3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0A3792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1,3</w:t>
            </w:r>
          </w:p>
        </w:tc>
      </w:tr>
      <w:tr w:rsidR="0010417B" w:rsidRPr="00117725" w:rsidTr="00435842">
        <w:trPr>
          <w:gridAfter w:val="3"/>
          <w:wAfter w:w="1481" w:type="dxa"/>
          <w:trHeight w:val="25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Расходы, связанные с муниципальным управлением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1,3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0A3792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1,3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0A3792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1,3</w:t>
            </w:r>
          </w:p>
        </w:tc>
      </w:tr>
      <w:tr w:rsidR="0010417B" w:rsidRPr="00117725" w:rsidTr="00435842">
        <w:trPr>
          <w:gridAfter w:val="3"/>
          <w:wAfter w:w="1481" w:type="dxa"/>
          <w:trHeight w:val="25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41240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1,3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0A3792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1,3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0A3792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1,3</w:t>
            </w:r>
          </w:p>
        </w:tc>
      </w:tr>
      <w:tr w:rsidR="0010417B" w:rsidRPr="00117725" w:rsidTr="00435842">
        <w:trPr>
          <w:gridAfter w:val="3"/>
          <w:wAfter w:w="1481" w:type="dxa"/>
          <w:trHeight w:val="25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Обслуживание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41240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730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0A379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1,3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0A3792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1,3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0A3792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1,3</w:t>
            </w:r>
          </w:p>
        </w:tc>
      </w:tr>
    </w:tbl>
    <w:p w:rsidR="0010417B" w:rsidRPr="00117725" w:rsidRDefault="0010417B" w:rsidP="007D61CC">
      <w:pPr>
        <w:jc w:val="right"/>
        <w:rPr>
          <w:b/>
        </w:rPr>
      </w:pPr>
    </w:p>
    <w:p w:rsidR="0010417B" w:rsidRPr="00117725" w:rsidRDefault="0010417B" w:rsidP="007D61CC">
      <w:pPr>
        <w:jc w:val="right"/>
        <w:rPr>
          <w:b/>
        </w:rPr>
      </w:pPr>
    </w:p>
    <w:p w:rsidR="0010417B" w:rsidRPr="00117725" w:rsidRDefault="0010417B" w:rsidP="007D61CC">
      <w:pPr>
        <w:jc w:val="right"/>
        <w:rPr>
          <w:b/>
        </w:rPr>
      </w:pPr>
    </w:p>
    <w:p w:rsidR="0010417B" w:rsidRDefault="0010417B" w:rsidP="000B12F6">
      <w:pPr>
        <w:jc w:val="right"/>
        <w:rPr>
          <w:b/>
        </w:rPr>
      </w:pPr>
      <w:r w:rsidRPr="00117725">
        <w:rPr>
          <w:b/>
        </w:rPr>
        <w:t xml:space="preserve">          </w:t>
      </w:r>
    </w:p>
    <w:p w:rsidR="0010417B" w:rsidRDefault="0010417B" w:rsidP="000B12F6">
      <w:pPr>
        <w:jc w:val="right"/>
        <w:rPr>
          <w:b/>
        </w:rPr>
      </w:pPr>
    </w:p>
    <w:p w:rsidR="0010417B" w:rsidRDefault="0010417B" w:rsidP="000B12F6">
      <w:pPr>
        <w:jc w:val="right"/>
        <w:rPr>
          <w:b/>
        </w:rPr>
      </w:pPr>
    </w:p>
    <w:p w:rsidR="0010417B" w:rsidRDefault="0010417B" w:rsidP="000B12F6">
      <w:pPr>
        <w:jc w:val="right"/>
        <w:rPr>
          <w:b/>
        </w:rPr>
      </w:pPr>
    </w:p>
    <w:p w:rsidR="0010417B" w:rsidRDefault="0010417B" w:rsidP="000B12F6">
      <w:pPr>
        <w:jc w:val="right"/>
        <w:rPr>
          <w:b/>
        </w:rPr>
      </w:pPr>
    </w:p>
    <w:p w:rsidR="0010417B" w:rsidRDefault="0010417B" w:rsidP="000B12F6">
      <w:pPr>
        <w:jc w:val="right"/>
        <w:rPr>
          <w:b/>
        </w:rPr>
      </w:pPr>
    </w:p>
    <w:p w:rsidR="0010417B" w:rsidRDefault="0010417B" w:rsidP="000B12F6">
      <w:pPr>
        <w:jc w:val="right"/>
        <w:rPr>
          <w:b/>
        </w:rPr>
      </w:pPr>
    </w:p>
    <w:p w:rsidR="0010417B" w:rsidRDefault="0010417B" w:rsidP="000B12F6">
      <w:pPr>
        <w:jc w:val="right"/>
        <w:rPr>
          <w:b/>
        </w:rPr>
      </w:pPr>
    </w:p>
    <w:p w:rsidR="0010417B" w:rsidRDefault="0010417B" w:rsidP="000B12F6">
      <w:pPr>
        <w:jc w:val="right"/>
        <w:rPr>
          <w:b/>
        </w:rPr>
      </w:pPr>
    </w:p>
    <w:p w:rsidR="0010417B" w:rsidRPr="00117725" w:rsidRDefault="0010417B" w:rsidP="000B12F6">
      <w:pPr>
        <w:jc w:val="right"/>
        <w:rPr>
          <w:b/>
        </w:rPr>
      </w:pPr>
      <w:r w:rsidRPr="00117725">
        <w:rPr>
          <w:b/>
        </w:rPr>
        <w:lastRenderedPageBreak/>
        <w:t>ПРИЛОЖЕНИЕ 4</w:t>
      </w:r>
    </w:p>
    <w:p w:rsidR="0010417B" w:rsidRPr="00117725" w:rsidRDefault="0010417B" w:rsidP="007D61CC">
      <w:pPr>
        <w:widowControl w:val="0"/>
        <w:autoSpaceDE w:val="0"/>
        <w:autoSpaceDN w:val="0"/>
        <w:adjustRightInd w:val="0"/>
        <w:jc w:val="right"/>
      </w:pPr>
      <w:r w:rsidRPr="00117725">
        <w:t xml:space="preserve">                                                                  к решению  Совета депутатов</w:t>
      </w:r>
    </w:p>
    <w:p w:rsidR="0010417B" w:rsidRPr="00117725" w:rsidRDefault="0010417B" w:rsidP="007D61CC">
      <w:pPr>
        <w:widowControl w:val="0"/>
        <w:autoSpaceDE w:val="0"/>
        <w:autoSpaceDN w:val="0"/>
        <w:adjustRightInd w:val="0"/>
        <w:jc w:val="right"/>
      </w:pPr>
      <w:r w:rsidRPr="00117725">
        <w:t xml:space="preserve">                                                                  Селищинского  сельского поселения</w:t>
      </w:r>
    </w:p>
    <w:p w:rsidR="0010417B" w:rsidRPr="00117725" w:rsidRDefault="0010417B" w:rsidP="007D61CC">
      <w:pPr>
        <w:widowControl w:val="0"/>
        <w:autoSpaceDE w:val="0"/>
        <w:autoSpaceDN w:val="0"/>
        <w:adjustRightInd w:val="0"/>
        <w:jc w:val="right"/>
      </w:pPr>
      <w:r w:rsidRPr="00117725">
        <w:t xml:space="preserve">                                                                  Краснослободского муниципального района</w:t>
      </w:r>
    </w:p>
    <w:p w:rsidR="0010417B" w:rsidRPr="00117725" w:rsidRDefault="0010417B" w:rsidP="007D61CC">
      <w:pPr>
        <w:widowControl w:val="0"/>
        <w:autoSpaceDE w:val="0"/>
        <w:autoSpaceDN w:val="0"/>
        <w:adjustRightInd w:val="0"/>
        <w:jc w:val="right"/>
      </w:pPr>
      <w:r w:rsidRPr="00117725">
        <w:t xml:space="preserve">                                                                  Республики Мордовия от</w:t>
      </w:r>
      <w:r w:rsidRPr="00117725">
        <w:rPr>
          <w:color w:val="FF0000"/>
        </w:rPr>
        <w:t xml:space="preserve"> </w:t>
      </w:r>
      <w:r w:rsidRPr="00117725">
        <w:rPr>
          <w:color w:val="000000"/>
        </w:rPr>
        <w:t>29 декабря 2020г</w:t>
      </w:r>
      <w:r w:rsidRPr="00117725">
        <w:rPr>
          <w:color w:val="FF0000"/>
        </w:rPr>
        <w:t xml:space="preserve"> </w:t>
      </w:r>
    </w:p>
    <w:p w:rsidR="0010417B" w:rsidRPr="00117725" w:rsidRDefault="0010417B" w:rsidP="007D61CC">
      <w:pPr>
        <w:widowControl w:val="0"/>
        <w:autoSpaceDE w:val="0"/>
        <w:autoSpaceDN w:val="0"/>
        <w:adjustRightInd w:val="0"/>
        <w:jc w:val="right"/>
      </w:pPr>
      <w:r w:rsidRPr="00117725">
        <w:t xml:space="preserve">                                                                «О бюджете Селищинского сельского поселения</w:t>
      </w:r>
    </w:p>
    <w:p w:rsidR="0010417B" w:rsidRPr="00117725" w:rsidRDefault="0010417B" w:rsidP="007D61CC">
      <w:pPr>
        <w:widowControl w:val="0"/>
        <w:autoSpaceDE w:val="0"/>
        <w:autoSpaceDN w:val="0"/>
        <w:adjustRightInd w:val="0"/>
        <w:jc w:val="right"/>
      </w:pPr>
      <w:r w:rsidRPr="00117725">
        <w:t xml:space="preserve">                                                                  Краснослободского муниципального района </w:t>
      </w:r>
    </w:p>
    <w:p w:rsidR="0010417B" w:rsidRPr="00117725" w:rsidRDefault="0010417B" w:rsidP="007D61CC">
      <w:pPr>
        <w:widowControl w:val="0"/>
        <w:autoSpaceDE w:val="0"/>
        <w:autoSpaceDN w:val="0"/>
        <w:adjustRightInd w:val="0"/>
        <w:jc w:val="right"/>
      </w:pPr>
      <w:r w:rsidRPr="00117725">
        <w:t xml:space="preserve">                                                                  Республики Мордовия на 2021 год »</w:t>
      </w:r>
    </w:p>
    <w:p w:rsidR="0010417B" w:rsidRPr="00117725" w:rsidRDefault="0010417B" w:rsidP="009F2FF1">
      <w:r w:rsidRPr="00117725">
        <w:t xml:space="preserve">         </w:t>
      </w:r>
    </w:p>
    <w:tbl>
      <w:tblPr>
        <w:tblW w:w="11873" w:type="dxa"/>
        <w:tblInd w:w="-708" w:type="dxa"/>
        <w:tblLayout w:type="fixed"/>
        <w:tblLook w:val="00A0"/>
      </w:tblPr>
      <w:tblGrid>
        <w:gridCol w:w="801"/>
        <w:gridCol w:w="2427"/>
        <w:gridCol w:w="849"/>
        <w:gridCol w:w="284"/>
        <w:gridCol w:w="560"/>
        <w:gridCol w:w="148"/>
        <w:gridCol w:w="532"/>
        <w:gridCol w:w="318"/>
        <w:gridCol w:w="322"/>
        <w:gridCol w:w="520"/>
        <w:gridCol w:w="500"/>
        <w:gridCol w:w="600"/>
        <w:gridCol w:w="395"/>
        <w:gridCol w:w="498"/>
        <w:gridCol w:w="462"/>
        <w:gridCol w:w="105"/>
        <w:gridCol w:w="131"/>
        <w:gridCol w:w="578"/>
        <w:gridCol w:w="382"/>
        <w:gridCol w:w="185"/>
        <w:gridCol w:w="51"/>
        <w:gridCol w:w="233"/>
        <w:gridCol w:w="992"/>
      </w:tblGrid>
      <w:tr w:rsidR="0010417B" w:rsidRPr="00117725" w:rsidTr="00435842">
        <w:trPr>
          <w:trHeight w:val="255"/>
        </w:trPr>
        <w:tc>
          <w:tcPr>
            <w:tcW w:w="10597" w:type="dxa"/>
            <w:gridSpan w:val="20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17B" w:rsidRPr="00117725" w:rsidRDefault="0010417B" w:rsidP="007C578B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 xml:space="preserve">ВЕДОМСТВЕННАЯ СТРУКТУРА </w:t>
            </w:r>
            <w:r w:rsidRPr="00117725">
              <w:rPr>
                <w:lang w:eastAsia="ru-RU"/>
              </w:rPr>
              <w:br/>
              <w:t xml:space="preserve">РАСХОДОВ БЮДЖЕТА </w:t>
            </w:r>
            <w:r w:rsidRPr="00117725">
              <w:rPr>
                <w:color w:val="3366FF"/>
                <w:lang w:eastAsia="ru-RU"/>
              </w:rPr>
              <w:t>СЕЛИЩИНСКОГО</w:t>
            </w:r>
            <w:r w:rsidRPr="00117725">
              <w:rPr>
                <w:lang w:eastAsia="ru-RU"/>
              </w:rPr>
              <w:t xml:space="preserve"> СЕЛЬСКОГО ПОСЕЛЕНИЯ КРАСНОСЛОБОДСКОГО МУНИЦИПАЛЬНОГО РАЙОНА РЕСПУБЛИКИ МОРДОВИЯ НА 2021 ГОД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17B" w:rsidRPr="00117725" w:rsidRDefault="0010417B" w:rsidP="007C2DAC">
            <w:pPr>
              <w:suppressAutoHyphens w:val="0"/>
              <w:rPr>
                <w:lang w:eastAsia="ru-RU"/>
              </w:rPr>
            </w:pPr>
          </w:p>
        </w:tc>
      </w:tr>
      <w:tr w:rsidR="0010417B" w:rsidRPr="00117725" w:rsidTr="00435842">
        <w:trPr>
          <w:trHeight w:val="255"/>
        </w:trPr>
        <w:tc>
          <w:tcPr>
            <w:tcW w:w="10597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17B" w:rsidRPr="00117725" w:rsidRDefault="0010417B" w:rsidP="007C2DAC">
            <w:pPr>
              <w:suppressAutoHyphens w:val="0"/>
              <w:rPr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17B" w:rsidRPr="00117725" w:rsidRDefault="0010417B" w:rsidP="007C2DAC">
            <w:pPr>
              <w:suppressAutoHyphens w:val="0"/>
              <w:rPr>
                <w:lang w:eastAsia="ru-RU"/>
              </w:rPr>
            </w:pPr>
          </w:p>
        </w:tc>
      </w:tr>
      <w:tr w:rsidR="0010417B" w:rsidRPr="00117725" w:rsidTr="00435842">
        <w:trPr>
          <w:trHeight w:val="255"/>
        </w:trPr>
        <w:tc>
          <w:tcPr>
            <w:tcW w:w="10597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17B" w:rsidRPr="00117725" w:rsidRDefault="0010417B" w:rsidP="007C2DAC">
            <w:pPr>
              <w:suppressAutoHyphens w:val="0"/>
              <w:rPr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17B" w:rsidRPr="00117725" w:rsidRDefault="0010417B" w:rsidP="007C2DAC">
            <w:pPr>
              <w:suppressAutoHyphens w:val="0"/>
              <w:rPr>
                <w:lang w:eastAsia="ru-RU"/>
              </w:rPr>
            </w:pPr>
          </w:p>
        </w:tc>
      </w:tr>
      <w:tr w:rsidR="0010417B" w:rsidRPr="00117725" w:rsidTr="00435842">
        <w:trPr>
          <w:trHeight w:val="255"/>
        </w:trPr>
        <w:tc>
          <w:tcPr>
            <w:tcW w:w="10597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17B" w:rsidRPr="00117725" w:rsidRDefault="0010417B" w:rsidP="007C2DAC">
            <w:pPr>
              <w:suppressAutoHyphens w:val="0"/>
              <w:rPr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17B" w:rsidRPr="00117725" w:rsidRDefault="0010417B" w:rsidP="007C2DAC">
            <w:pPr>
              <w:suppressAutoHyphens w:val="0"/>
              <w:rPr>
                <w:lang w:eastAsia="ru-RU"/>
              </w:rPr>
            </w:pPr>
          </w:p>
        </w:tc>
      </w:tr>
      <w:tr w:rsidR="0010417B" w:rsidRPr="00117725" w:rsidTr="00435842">
        <w:trPr>
          <w:trHeight w:val="255"/>
        </w:trPr>
        <w:tc>
          <w:tcPr>
            <w:tcW w:w="32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17B" w:rsidRPr="00117725" w:rsidRDefault="0010417B" w:rsidP="007C2DAC">
            <w:pPr>
              <w:suppressAutoHyphens w:val="0"/>
              <w:rPr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17B" w:rsidRPr="00117725" w:rsidRDefault="0010417B" w:rsidP="007C2DAC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17B" w:rsidRPr="00117725" w:rsidRDefault="0010417B" w:rsidP="007C2DAC">
            <w:pPr>
              <w:suppressAutoHyphens w:val="0"/>
              <w:rPr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17B" w:rsidRPr="00117725" w:rsidRDefault="0010417B" w:rsidP="007C2DAC">
            <w:pPr>
              <w:suppressAutoHyphens w:val="0"/>
              <w:rPr>
                <w:lang w:eastAsia="ru-RU"/>
              </w:rPr>
            </w:pPr>
          </w:p>
        </w:tc>
        <w:tc>
          <w:tcPr>
            <w:tcW w:w="233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17B" w:rsidRPr="00117725" w:rsidRDefault="0010417B" w:rsidP="007C2DAC">
            <w:pPr>
              <w:suppressAutoHyphens w:val="0"/>
              <w:rPr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17B" w:rsidRPr="00117725" w:rsidRDefault="0010417B" w:rsidP="007C2DAC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17B" w:rsidRPr="00117725" w:rsidRDefault="0010417B" w:rsidP="007C2DAC">
            <w:pPr>
              <w:suppressAutoHyphens w:val="0"/>
              <w:rPr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17B" w:rsidRPr="00117725" w:rsidRDefault="0010417B" w:rsidP="007C2DAC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17B" w:rsidRPr="00117725" w:rsidRDefault="0010417B" w:rsidP="007C2DAC">
            <w:pPr>
              <w:suppressAutoHyphens w:val="0"/>
              <w:rPr>
                <w:lang w:eastAsia="ru-RU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417B" w:rsidRPr="00117725" w:rsidRDefault="0010417B" w:rsidP="007C2DAC">
            <w:pPr>
              <w:suppressAutoHyphens w:val="0"/>
              <w:rPr>
                <w:lang w:eastAsia="ru-RU"/>
              </w:rPr>
            </w:pPr>
          </w:p>
        </w:tc>
      </w:tr>
      <w:tr w:rsidR="0010417B" w:rsidRPr="00117725" w:rsidTr="00435842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proofErr w:type="spellStart"/>
            <w:r w:rsidRPr="00117725">
              <w:rPr>
                <w:b/>
                <w:bCs/>
                <w:color w:val="000000"/>
                <w:lang w:eastAsia="ru-RU"/>
              </w:rPr>
              <w:t>Адм</w:t>
            </w:r>
            <w:proofErr w:type="spellEnd"/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proofErr w:type="spellStart"/>
            <w:r w:rsidRPr="00117725">
              <w:rPr>
                <w:b/>
                <w:bCs/>
                <w:color w:val="000000"/>
                <w:lang w:eastAsia="ru-RU"/>
              </w:rPr>
              <w:t>Рз</w:t>
            </w:r>
            <w:proofErr w:type="spellEnd"/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proofErr w:type="spellStart"/>
            <w:r w:rsidRPr="00117725">
              <w:rPr>
                <w:b/>
                <w:bCs/>
                <w:color w:val="000000"/>
                <w:lang w:eastAsia="ru-RU"/>
              </w:rPr>
              <w:t>Прз</w:t>
            </w:r>
            <w:proofErr w:type="spellEnd"/>
          </w:p>
        </w:tc>
        <w:tc>
          <w:tcPr>
            <w:tcW w:w="2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proofErr w:type="spellStart"/>
            <w:r w:rsidRPr="00117725">
              <w:rPr>
                <w:b/>
                <w:bCs/>
                <w:color w:val="000000"/>
                <w:lang w:eastAsia="ru-RU"/>
              </w:rPr>
              <w:t>Цср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proofErr w:type="spellStart"/>
            <w:r w:rsidRPr="00117725">
              <w:rPr>
                <w:b/>
                <w:bCs/>
                <w:color w:val="000000"/>
                <w:lang w:eastAsia="ru-RU"/>
              </w:rPr>
              <w:t>Вр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Сумма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3409A4">
            <w:pPr>
              <w:suppressAutoHyphens w:val="0"/>
              <w:jc w:val="right"/>
              <w:rPr>
                <w:b/>
                <w:lang w:eastAsia="ru-RU"/>
              </w:rPr>
            </w:pPr>
            <w:r w:rsidRPr="00117725">
              <w:rPr>
                <w:b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3409A4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2023</w:t>
            </w:r>
          </w:p>
        </w:tc>
      </w:tr>
      <w:tr w:rsidR="0010417B" w:rsidRPr="00117725" w:rsidTr="00435842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3409A4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3409A4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10417B" w:rsidRPr="00117725" w:rsidTr="00435842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ВСЕГО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  <w:r>
              <w:rPr>
                <w:color w:val="000000"/>
                <w:lang w:eastAsia="ru-RU"/>
              </w:rPr>
              <w:t>1496,9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3409A4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  <w:r>
              <w:rPr>
                <w:lang w:eastAsia="ru-RU"/>
              </w:rPr>
              <w:t>752,5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3409A4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  <w:r>
              <w:rPr>
                <w:lang w:eastAsia="ru-RU"/>
              </w:rPr>
              <w:t>773,8</w:t>
            </w:r>
          </w:p>
        </w:tc>
      </w:tr>
      <w:tr w:rsidR="0010417B" w:rsidRPr="00117725" w:rsidTr="00435842">
        <w:trPr>
          <w:gridBefore w:val="1"/>
          <w:wBefore w:w="801" w:type="dxa"/>
          <w:trHeight w:val="102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Администрация Селищинского сельского поселения Краснослободского муниципального района Республики Мордовия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1496,9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3409A4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752,5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3409A4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773,8</w:t>
            </w:r>
          </w:p>
        </w:tc>
      </w:tr>
      <w:tr w:rsidR="0010417B" w:rsidRPr="00117725" w:rsidTr="00435842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992,5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3409A4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596,5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3409A4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615,1</w:t>
            </w:r>
          </w:p>
        </w:tc>
      </w:tr>
      <w:tr w:rsidR="0010417B" w:rsidRPr="00117725" w:rsidTr="00435842">
        <w:trPr>
          <w:gridBefore w:val="1"/>
          <w:wBefore w:w="801" w:type="dxa"/>
          <w:trHeight w:val="51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511,9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3409A4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331,2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3409A4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331,2</w:t>
            </w:r>
          </w:p>
        </w:tc>
      </w:tr>
      <w:tr w:rsidR="0010417B" w:rsidRPr="00117725" w:rsidTr="00435842">
        <w:trPr>
          <w:gridBefore w:val="1"/>
          <w:wBefore w:w="801" w:type="dxa"/>
          <w:trHeight w:val="51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Расходы, связанные с муниципальным управлением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41000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451,5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3409A4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331,2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3409A4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331,2</w:t>
            </w:r>
          </w:p>
        </w:tc>
      </w:tr>
      <w:tr w:rsidR="0010417B" w:rsidRPr="00117725" w:rsidTr="00435842">
        <w:trPr>
          <w:gridBefore w:val="1"/>
          <w:wBefore w:w="801" w:type="dxa"/>
          <w:trHeight w:val="48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 xml:space="preserve">Расходы на выплаты по оплате труда высшего должностного лица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41150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451,5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3409A4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331,2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3409A4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331,2</w:t>
            </w:r>
          </w:p>
        </w:tc>
      </w:tr>
      <w:tr w:rsidR="0010417B" w:rsidRPr="00117725" w:rsidTr="00435842">
        <w:trPr>
          <w:gridBefore w:val="1"/>
          <w:wBefore w:w="801" w:type="dxa"/>
          <w:trHeight w:val="48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41150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346,8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3409A4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254,4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3409A4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254,4</w:t>
            </w:r>
          </w:p>
        </w:tc>
      </w:tr>
      <w:tr w:rsidR="0010417B" w:rsidRPr="00117725" w:rsidTr="00435842">
        <w:trPr>
          <w:gridBefore w:val="1"/>
          <w:wBefore w:w="801" w:type="dxa"/>
          <w:trHeight w:val="96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41150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129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104,7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3409A4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76,8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3409A4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76,8</w:t>
            </w:r>
          </w:p>
        </w:tc>
      </w:tr>
      <w:tr w:rsidR="0010417B" w:rsidRPr="00117725" w:rsidTr="00435842">
        <w:trPr>
          <w:gridBefore w:val="1"/>
          <w:wBefore w:w="801" w:type="dxa"/>
          <w:trHeight w:val="91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 xml:space="preserve">Субсидии на </w:t>
            </w:r>
            <w:proofErr w:type="spellStart"/>
            <w:r w:rsidRPr="00117725">
              <w:rPr>
                <w:lang w:eastAsia="ru-RU"/>
              </w:rPr>
              <w:t>софинансирование</w:t>
            </w:r>
            <w:proofErr w:type="spellEnd"/>
            <w:r w:rsidRPr="00117725">
              <w:rPr>
                <w:lang w:eastAsia="ru-RU"/>
              </w:rPr>
              <w:t xml:space="preserve"> расходных обязательств по финансовому обеспечению деятельности органов местного самоуправления и муниципальных учреждений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44205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60,4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3409A4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3409A4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10417B" w:rsidRPr="00117725" w:rsidTr="00435842">
        <w:trPr>
          <w:gridBefore w:val="1"/>
          <w:wBefore w:w="801" w:type="dxa"/>
          <w:trHeight w:val="48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44205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46,5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3409A4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3409A4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10417B" w:rsidRPr="00117725" w:rsidTr="00435842">
        <w:trPr>
          <w:gridBefore w:val="1"/>
          <w:wBefore w:w="801" w:type="dxa"/>
          <w:trHeight w:val="96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44205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129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13,9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3409A4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3409A4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10417B" w:rsidRPr="00117725" w:rsidTr="00435842">
        <w:trPr>
          <w:gridBefore w:val="1"/>
          <w:wBefore w:w="801" w:type="dxa"/>
          <w:trHeight w:val="102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 xml:space="preserve">Функционирование правительства Российской Федерации, высших </w:t>
            </w:r>
            <w:r>
              <w:rPr>
                <w:lang w:eastAsia="ru-RU"/>
              </w:rPr>
              <w:t>исполнительных органов государственной</w:t>
            </w:r>
            <w:r w:rsidRPr="00117725">
              <w:rPr>
                <w:lang w:eastAsia="ru-RU"/>
              </w:rPr>
              <w:t xml:space="preserve"> власти субъектов Российской Федерации, местных администраций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383,0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3409A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261</w:t>
            </w:r>
            <w:r w:rsidRPr="00117725">
              <w:rPr>
                <w:lang w:eastAsia="ru-RU"/>
              </w:rPr>
              <w:t>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3409A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279</w:t>
            </w:r>
            <w:r w:rsidRPr="00117725">
              <w:rPr>
                <w:lang w:eastAsia="ru-RU"/>
              </w:rPr>
              <w:t>,9</w:t>
            </w:r>
          </w:p>
        </w:tc>
      </w:tr>
      <w:tr w:rsidR="0010417B" w:rsidRPr="00117725" w:rsidTr="00435842">
        <w:trPr>
          <w:gridBefore w:val="1"/>
          <w:wBefore w:w="801" w:type="dxa"/>
          <w:trHeight w:val="51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Расходы, связанные с муниципальным управлением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353,0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3409A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261</w:t>
            </w:r>
            <w:r w:rsidRPr="00117725">
              <w:rPr>
                <w:lang w:eastAsia="ru-RU"/>
              </w:rPr>
              <w:t>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3409A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279,9</w:t>
            </w:r>
          </w:p>
        </w:tc>
      </w:tr>
      <w:tr w:rsidR="0010417B" w:rsidRPr="00117725" w:rsidTr="00435842">
        <w:trPr>
          <w:gridBefore w:val="1"/>
          <w:wBefore w:w="801" w:type="dxa"/>
          <w:trHeight w:val="51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41110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154,9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3409A4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246,6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3409A4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246,6</w:t>
            </w:r>
          </w:p>
        </w:tc>
      </w:tr>
      <w:tr w:rsidR="0010417B" w:rsidRPr="00117725" w:rsidTr="00435842">
        <w:trPr>
          <w:gridBefore w:val="1"/>
          <w:wBefore w:w="801" w:type="dxa"/>
          <w:trHeight w:val="48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41110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118,9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3409A4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189,4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3409A4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189,4</w:t>
            </w:r>
          </w:p>
        </w:tc>
      </w:tr>
      <w:tr w:rsidR="0010417B" w:rsidRPr="00117725" w:rsidTr="00435842">
        <w:trPr>
          <w:gridBefore w:val="1"/>
          <w:wBefore w:w="801" w:type="dxa"/>
          <w:trHeight w:val="96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41110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36,0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3409A4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57,2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3409A4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57,2</w:t>
            </w:r>
          </w:p>
        </w:tc>
      </w:tr>
      <w:tr w:rsidR="0010417B" w:rsidRPr="00117725" w:rsidTr="00435842">
        <w:trPr>
          <w:gridBefore w:val="1"/>
          <w:wBefore w:w="801" w:type="dxa"/>
          <w:trHeight w:val="51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41120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198,1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3409A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  <w:r w:rsidRPr="00117725">
              <w:rPr>
                <w:lang w:eastAsia="ru-RU"/>
              </w:rPr>
              <w:t>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3409A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33</w:t>
            </w:r>
            <w:r w:rsidRPr="00117725">
              <w:rPr>
                <w:lang w:eastAsia="ru-RU"/>
              </w:rPr>
              <w:t>,1</w:t>
            </w:r>
          </w:p>
        </w:tc>
      </w:tr>
      <w:tr w:rsidR="0010417B" w:rsidRPr="00117725" w:rsidTr="00435842">
        <w:trPr>
          <w:gridBefore w:val="1"/>
          <w:wBefore w:w="801" w:type="dxa"/>
          <w:trHeight w:val="72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41120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183,4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3409A4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3409A4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31,1</w:t>
            </w:r>
          </w:p>
        </w:tc>
      </w:tr>
      <w:tr w:rsidR="0010417B" w:rsidRPr="00117725" w:rsidTr="00435842">
        <w:trPr>
          <w:gridBefore w:val="1"/>
          <w:wBefore w:w="801" w:type="dxa"/>
          <w:trHeight w:val="72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Закупка энергетических ресурсов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41120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3409A4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3409A4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10417B" w:rsidRPr="00117725" w:rsidTr="00435842">
        <w:trPr>
          <w:gridBefore w:val="1"/>
          <w:wBefore w:w="801" w:type="dxa"/>
          <w:trHeight w:val="48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41120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2,9</w:t>
            </w: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3409A4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3409A4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10417B" w:rsidRPr="00117725" w:rsidTr="00435842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41120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3409A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3409A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10417B" w:rsidRPr="00117725" w:rsidTr="00435842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Уплата иных платежей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41120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3409A4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3409A4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1</w:t>
            </w:r>
          </w:p>
        </w:tc>
      </w:tr>
      <w:tr w:rsidR="0010417B" w:rsidRPr="00117725" w:rsidTr="00435842">
        <w:trPr>
          <w:gridBefore w:val="1"/>
          <w:wBefore w:w="801" w:type="dxa"/>
          <w:trHeight w:val="103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 xml:space="preserve">Субсидии на </w:t>
            </w:r>
            <w:proofErr w:type="spellStart"/>
            <w:r w:rsidRPr="00117725">
              <w:rPr>
                <w:lang w:eastAsia="ru-RU"/>
              </w:rPr>
              <w:t>софинансирование</w:t>
            </w:r>
            <w:proofErr w:type="spellEnd"/>
            <w:r w:rsidRPr="00117725">
              <w:rPr>
                <w:lang w:eastAsia="ru-RU"/>
              </w:rPr>
              <w:t xml:space="preserve"> расходных обязательств по финансовому обеспечению деятельности органов местного самоуправления и муниципальных учреждений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44205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29,8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3409A4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3409A4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10417B" w:rsidRPr="00117725" w:rsidTr="00435842">
        <w:trPr>
          <w:gridBefore w:val="1"/>
          <w:wBefore w:w="801" w:type="dxa"/>
          <w:trHeight w:val="48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44205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22,9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3409A4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3409A4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10417B" w:rsidRPr="00117725" w:rsidTr="00435842">
        <w:trPr>
          <w:gridBefore w:val="1"/>
          <w:wBefore w:w="801" w:type="dxa"/>
          <w:trHeight w:val="96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17725">
              <w:rPr>
                <w:b/>
                <w:bCs/>
                <w:color w:val="000000"/>
                <w:lang w:eastAsia="ru-RU"/>
              </w:rPr>
              <w:t>44205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</w:t>
            </w:r>
            <w:r w:rsidRPr="00117725">
              <w:rPr>
                <w:color w:val="000000"/>
                <w:lang w:eastAsia="ru-RU"/>
              </w:rPr>
              <w:t>,9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3409A4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3409A4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10417B" w:rsidRPr="00117725" w:rsidTr="00435842">
        <w:trPr>
          <w:gridBefore w:val="1"/>
          <w:wBefore w:w="801" w:type="dxa"/>
          <w:trHeight w:val="127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7B" w:rsidRPr="00117725" w:rsidRDefault="0010417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самоуправление государственным полномочиям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77000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0,2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3409A4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3409A4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0,2</w:t>
            </w:r>
          </w:p>
        </w:tc>
      </w:tr>
      <w:tr w:rsidR="0010417B" w:rsidRPr="00117725" w:rsidTr="00435842">
        <w:trPr>
          <w:gridBefore w:val="1"/>
          <w:wBefore w:w="801" w:type="dxa"/>
          <w:trHeight w:val="102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7B" w:rsidRPr="00117725" w:rsidRDefault="0010417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77150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0,2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3409A4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3409A4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0,2</w:t>
            </w:r>
          </w:p>
        </w:tc>
      </w:tr>
      <w:tr w:rsidR="0010417B" w:rsidRPr="00117725" w:rsidTr="00435842">
        <w:trPr>
          <w:gridBefore w:val="1"/>
          <w:wBefore w:w="801" w:type="dxa"/>
          <w:trHeight w:val="72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77150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0,2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3409A4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3409A4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0,2</w:t>
            </w:r>
          </w:p>
        </w:tc>
      </w:tr>
      <w:tr w:rsidR="0010417B" w:rsidRPr="00117725" w:rsidTr="00435842">
        <w:trPr>
          <w:gridBefore w:val="1"/>
          <w:wBefore w:w="801" w:type="dxa"/>
          <w:trHeight w:val="48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 xml:space="preserve">Иные межбюджетные трансферты на </w:t>
            </w:r>
            <w:proofErr w:type="spellStart"/>
            <w:r w:rsidRPr="00117725">
              <w:rPr>
                <w:lang w:eastAsia="ru-RU"/>
              </w:rPr>
              <w:t>софинансирование</w:t>
            </w:r>
            <w:proofErr w:type="spellEnd"/>
            <w:r w:rsidRPr="00117725">
              <w:rPr>
                <w:lang w:eastAsia="ru-RU"/>
              </w:rPr>
              <w:t xml:space="preserve"> расходных обязательств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44202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3409A4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3409A4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10417B" w:rsidRPr="00117725" w:rsidTr="00435842">
        <w:trPr>
          <w:gridBefore w:val="1"/>
          <w:wBefore w:w="801" w:type="dxa"/>
          <w:trHeight w:val="144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 xml:space="preserve">Иные межбюджетные трансферты на составление и рассмотрение проекта бюджета поселения, утверждение и исполнение бюджета поселения, осуществление </w:t>
            </w:r>
            <w:proofErr w:type="gramStart"/>
            <w:r w:rsidRPr="00117725">
              <w:rPr>
                <w:lang w:eastAsia="ru-RU"/>
              </w:rPr>
              <w:t>контроля за</w:t>
            </w:r>
            <w:proofErr w:type="gramEnd"/>
            <w:r w:rsidRPr="00117725">
              <w:rPr>
                <w:lang w:eastAsia="ru-RU"/>
              </w:rPr>
              <w:t xml:space="preserve"> его исполнением, составление и утверждение отчета об исполнении бюджета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44202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540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3409A4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3409A4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10417B" w:rsidRPr="00117725" w:rsidTr="00435842">
        <w:trPr>
          <w:gridBefore w:val="1"/>
          <w:wBefore w:w="801" w:type="dxa"/>
          <w:trHeight w:val="144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3409A4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3409A4">
            <w:pPr>
              <w:suppressAutoHyphens w:val="0"/>
              <w:rPr>
                <w:lang w:eastAsia="ru-RU"/>
              </w:rPr>
            </w:pPr>
          </w:p>
        </w:tc>
      </w:tr>
      <w:tr w:rsidR="0010417B" w:rsidRPr="00117725" w:rsidTr="00435842">
        <w:trPr>
          <w:gridBefore w:val="1"/>
          <w:wBefore w:w="801" w:type="dxa"/>
          <w:trHeight w:val="144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lastRenderedPageBreak/>
              <w:t>Расходы</w:t>
            </w:r>
            <w:proofErr w:type="gramEnd"/>
            <w:r>
              <w:rPr>
                <w:lang w:eastAsia="ru-RU"/>
              </w:rPr>
              <w:t xml:space="preserve"> связанные с муниципальным управлением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3409A4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3409A4">
            <w:pPr>
              <w:suppressAutoHyphens w:val="0"/>
              <w:rPr>
                <w:lang w:eastAsia="ru-RU"/>
              </w:rPr>
            </w:pPr>
          </w:p>
        </w:tc>
      </w:tr>
      <w:tr w:rsidR="0010417B" w:rsidRPr="00117725" w:rsidTr="00435842">
        <w:trPr>
          <w:gridBefore w:val="1"/>
          <w:wBefore w:w="801" w:type="dxa"/>
          <w:trHeight w:val="144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Проведение выборов депутатов Селищинского сельского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41130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3409A4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3409A4">
            <w:pPr>
              <w:suppressAutoHyphens w:val="0"/>
              <w:rPr>
                <w:lang w:eastAsia="ru-RU"/>
              </w:rPr>
            </w:pPr>
          </w:p>
        </w:tc>
      </w:tr>
      <w:tr w:rsidR="0010417B" w:rsidRPr="00117725" w:rsidTr="00435842">
        <w:trPr>
          <w:gridBefore w:val="1"/>
          <w:wBefore w:w="801" w:type="dxa"/>
          <w:trHeight w:val="144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Специальные расходы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41130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3409A4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3409A4">
            <w:pPr>
              <w:suppressAutoHyphens w:val="0"/>
              <w:rPr>
                <w:lang w:eastAsia="ru-RU"/>
              </w:rPr>
            </w:pPr>
          </w:p>
        </w:tc>
      </w:tr>
      <w:tr w:rsidR="0010417B" w:rsidRPr="00117725" w:rsidTr="00435842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Резервные фонды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3409A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3409A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10417B" w:rsidRPr="00DD15FA" w:rsidTr="00435842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92218E" w:rsidRDefault="0010417B" w:rsidP="00FB41E3">
            <w:pPr>
              <w:shd w:val="clear" w:color="auto" w:fill="FFFFFF"/>
              <w:spacing w:before="130" w:after="65" w:line="288" w:lineRule="atLeast"/>
              <w:textAlignment w:val="baseline"/>
              <w:rPr>
                <w:color w:val="FF0000"/>
                <w:spacing w:val="2"/>
                <w:lang w:eastAsia="ru-RU"/>
              </w:rPr>
            </w:pPr>
            <w:r w:rsidRPr="0092218E">
              <w:rPr>
                <w:color w:val="FF0000"/>
                <w:spacing w:val="2"/>
                <w:lang w:eastAsia="ru-RU"/>
              </w:rPr>
              <w:t>программа "Развитие торговли в сельском поселении на 2020-2022 годы"</w:t>
            </w:r>
          </w:p>
          <w:p w:rsidR="0010417B" w:rsidRPr="0092218E" w:rsidRDefault="0010417B" w:rsidP="00FB41E3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92218E" w:rsidRDefault="0010417B" w:rsidP="00FB41E3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92218E" w:rsidRDefault="0010417B" w:rsidP="00FB41E3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92218E" w:rsidRDefault="0010417B" w:rsidP="00FB41E3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92218E" w:rsidRDefault="0010417B" w:rsidP="00FB41E3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92218E" w:rsidRDefault="0010417B" w:rsidP="00FB41E3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92218E" w:rsidRDefault="0010417B" w:rsidP="00FB41E3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92218E" w:rsidRDefault="0010417B" w:rsidP="00FB41E3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92218E" w:rsidRDefault="0010417B" w:rsidP="00FB41E3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92218E" w:rsidRDefault="0010417B" w:rsidP="00FB41E3">
            <w:pPr>
              <w:suppressAutoHyphens w:val="0"/>
              <w:jc w:val="right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  <w:t>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92218E" w:rsidRDefault="0010417B" w:rsidP="00FB41E3">
            <w:pPr>
              <w:suppressAutoHyphens w:val="0"/>
              <w:jc w:val="right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DD15FA" w:rsidRDefault="0010417B" w:rsidP="003409A4">
            <w:pPr>
              <w:suppressAutoHyphens w:val="0"/>
              <w:jc w:val="right"/>
              <w:rPr>
                <w:color w:val="FF0000"/>
                <w:lang w:eastAsia="ru-RU"/>
              </w:rPr>
            </w:pPr>
            <w:r w:rsidRPr="00DD15FA">
              <w:rPr>
                <w:color w:val="FF0000"/>
                <w:lang w:eastAsia="ru-RU"/>
              </w:rPr>
              <w:t>1</w:t>
            </w:r>
          </w:p>
        </w:tc>
      </w:tr>
      <w:tr w:rsidR="0010417B" w:rsidRPr="00117725" w:rsidTr="00435842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DD15FA" w:rsidRDefault="0010417B" w:rsidP="00FB41E3">
            <w:pPr>
              <w:rPr>
                <w:b/>
                <w:color w:val="FF0000"/>
              </w:rPr>
            </w:pPr>
            <w:r w:rsidRPr="00DD15FA">
              <w:rPr>
                <w:rStyle w:val="afb"/>
                <w:b w:val="0"/>
                <w:color w:val="FF0000"/>
              </w:rPr>
              <w:t>Программы  профилактики нарушений юридическими лицами и индивидуальными предпринимателями обязательных требований при осуществлении муниципального контроля на 2020 год и  плановый период 2021-2022г.г.</w:t>
            </w:r>
          </w:p>
          <w:p w:rsidR="0010417B" w:rsidRPr="00DD15FA" w:rsidRDefault="0010417B" w:rsidP="00FB41E3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FB41E3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FB41E3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FB41E3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FB41E3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FB41E3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FB41E3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FB41E3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FB41E3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DD15FA" w:rsidRDefault="0010417B" w:rsidP="00FB41E3">
            <w:pPr>
              <w:suppressAutoHyphens w:val="0"/>
              <w:jc w:val="right"/>
              <w:rPr>
                <w:color w:val="FF0000"/>
                <w:lang w:eastAsia="ru-RU"/>
              </w:rPr>
            </w:pPr>
            <w:r w:rsidRPr="00DD15FA">
              <w:rPr>
                <w:color w:val="FF0000"/>
                <w:lang w:eastAsia="ru-RU"/>
              </w:rPr>
              <w:t>0,5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DD15FA" w:rsidRDefault="0010417B" w:rsidP="00FB41E3">
            <w:pPr>
              <w:suppressAutoHyphens w:val="0"/>
              <w:jc w:val="right"/>
              <w:rPr>
                <w:color w:val="FF0000"/>
                <w:lang w:eastAsia="ru-RU"/>
              </w:rPr>
            </w:pPr>
            <w:r w:rsidRPr="00DD15FA">
              <w:rPr>
                <w:color w:val="FF0000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DD15FA" w:rsidRDefault="0010417B" w:rsidP="003409A4">
            <w:pPr>
              <w:suppressAutoHyphens w:val="0"/>
              <w:jc w:val="right"/>
              <w:rPr>
                <w:color w:val="FF0000"/>
                <w:lang w:eastAsia="ru-RU"/>
              </w:rPr>
            </w:pPr>
            <w:r w:rsidRPr="00DD15FA">
              <w:rPr>
                <w:color w:val="FF0000"/>
                <w:lang w:eastAsia="ru-RU"/>
              </w:rPr>
              <w:t>0,5</w:t>
            </w:r>
          </w:p>
        </w:tc>
      </w:tr>
      <w:tr w:rsidR="0010417B" w:rsidRPr="00117725" w:rsidTr="00435842">
        <w:trPr>
          <w:gridBefore w:val="1"/>
          <w:wBefore w:w="801" w:type="dxa"/>
          <w:trHeight w:val="76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117725">
              <w:rPr>
                <w:lang w:eastAsia="ru-RU"/>
              </w:rPr>
              <w:t>Непрограммные</w:t>
            </w:r>
            <w:proofErr w:type="spellEnd"/>
            <w:r w:rsidRPr="00117725">
              <w:rPr>
                <w:lang w:eastAsia="ru-RU"/>
              </w:rPr>
              <w:t xml:space="preserve"> расходы главных распорядителей бюджетных средств местного бюджета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3409A4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3409A4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1</w:t>
            </w:r>
          </w:p>
        </w:tc>
      </w:tr>
      <w:tr w:rsidR="0010417B" w:rsidRPr="00117725" w:rsidTr="00435842">
        <w:trPr>
          <w:gridBefore w:val="1"/>
          <w:wBefore w:w="801" w:type="dxa"/>
          <w:trHeight w:val="51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lang w:eastAsia="ru-RU"/>
              </w:rPr>
            </w:pPr>
            <w:proofErr w:type="gramStart"/>
            <w:r w:rsidRPr="00117725">
              <w:rPr>
                <w:lang w:eastAsia="ru-RU"/>
              </w:rPr>
              <w:t>Расходы</w:t>
            </w:r>
            <w:proofErr w:type="gramEnd"/>
            <w:r w:rsidRPr="00117725">
              <w:rPr>
                <w:lang w:eastAsia="ru-RU"/>
              </w:rPr>
              <w:t xml:space="preserve"> связанные с муниципальным управлением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3409A4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3409A4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1</w:t>
            </w:r>
          </w:p>
        </w:tc>
      </w:tr>
      <w:tr w:rsidR="0010417B" w:rsidRPr="00117725" w:rsidTr="00435842">
        <w:trPr>
          <w:gridBefore w:val="1"/>
          <w:wBefore w:w="801" w:type="dxa"/>
          <w:trHeight w:val="51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Резервный фонд администрации муниципальных образований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3409A4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3409A4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1</w:t>
            </w:r>
          </w:p>
        </w:tc>
      </w:tr>
      <w:tr w:rsidR="0010417B" w:rsidRPr="00117725" w:rsidTr="00435842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Резервные средства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3409A4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3409A4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1</w:t>
            </w:r>
          </w:p>
        </w:tc>
      </w:tr>
      <w:tr w:rsidR="0010417B" w:rsidRPr="00117725" w:rsidTr="00435842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Другие 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94,1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3409A4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3409A4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10417B" w:rsidRPr="00117725" w:rsidTr="00435842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Расходы</w:t>
            </w:r>
            <w:proofErr w:type="gramEnd"/>
            <w:r>
              <w:rPr>
                <w:lang w:eastAsia="ru-RU"/>
              </w:rPr>
              <w:t xml:space="preserve"> связанные с муниципальным управлением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4,1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3409A4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3409A4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10417B" w:rsidRPr="00117725" w:rsidTr="00435842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Мероприятия</w:t>
            </w:r>
            <w:proofErr w:type="gramStart"/>
            <w:r>
              <w:rPr>
                <w:lang w:eastAsia="ru-RU"/>
              </w:rPr>
              <w:t>.с</w:t>
            </w:r>
            <w:proofErr w:type="gramEnd"/>
            <w:r>
              <w:rPr>
                <w:lang w:eastAsia="ru-RU"/>
              </w:rPr>
              <w:t>вязанные</w:t>
            </w:r>
            <w:proofErr w:type="spellEnd"/>
            <w:r>
              <w:rPr>
                <w:lang w:eastAsia="ru-RU"/>
              </w:rPr>
              <w:t xml:space="preserve"> с муниципальным управлением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41210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4,1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3409A4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3409A4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10417B" w:rsidRPr="00117725" w:rsidTr="00435842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41210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4,1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3409A4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3409A4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10417B" w:rsidRPr="00117725" w:rsidTr="00435842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Default="0010417B" w:rsidP="003409A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42000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90,0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3409A4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3409A4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10417B" w:rsidRPr="00117725" w:rsidTr="00435842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Оценка </w:t>
            </w:r>
            <w:proofErr w:type="spellStart"/>
            <w:r>
              <w:rPr>
                <w:lang w:eastAsia="ru-RU"/>
              </w:rPr>
              <w:t>недвижимости</w:t>
            </w:r>
            <w:proofErr w:type="gramStart"/>
            <w:r>
              <w:rPr>
                <w:lang w:eastAsia="ru-RU"/>
              </w:rPr>
              <w:t>,п</w:t>
            </w:r>
            <w:proofErr w:type="gramEnd"/>
            <w:r>
              <w:rPr>
                <w:lang w:eastAsia="ru-RU"/>
              </w:rPr>
              <w:t>ризнание</w:t>
            </w:r>
            <w:proofErr w:type="spellEnd"/>
            <w:r>
              <w:rPr>
                <w:lang w:eastAsia="ru-RU"/>
              </w:rPr>
              <w:t xml:space="preserve"> прав и регулирование отношений по муниципальной собственности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Default="0010417B" w:rsidP="003409A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42200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90,0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3409A4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3409A4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10417B" w:rsidRPr="00117725" w:rsidTr="00435842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Default="0010417B" w:rsidP="003409A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42200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90,0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3409A4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3409A4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10417B" w:rsidRPr="00117725" w:rsidTr="00435842">
        <w:trPr>
          <w:gridBefore w:val="1"/>
          <w:wBefore w:w="801" w:type="dxa"/>
          <w:trHeight w:val="51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 xml:space="preserve">Национальная </w:t>
            </w:r>
            <w:r>
              <w:rPr>
                <w:lang w:eastAsia="ru-RU"/>
              </w:rPr>
              <w:t>оборона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86,8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3409A4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3409A4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90,1</w:t>
            </w:r>
          </w:p>
        </w:tc>
      </w:tr>
      <w:tr w:rsidR="0010417B" w:rsidRPr="00117725" w:rsidTr="00435842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3409A4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3409A4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90,1</w:t>
            </w:r>
          </w:p>
        </w:tc>
      </w:tr>
      <w:tr w:rsidR="0010417B" w:rsidRPr="00117725" w:rsidTr="00435842">
        <w:trPr>
          <w:gridBefore w:val="1"/>
          <w:wBefore w:w="801" w:type="dxa"/>
          <w:trHeight w:val="102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Обеспечение деятельности Администрации муниципального образования Краснослободского района Республики Мордовия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86,8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3409A4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3409A4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90,1</w:t>
            </w:r>
          </w:p>
        </w:tc>
      </w:tr>
      <w:tr w:rsidR="0010417B" w:rsidRPr="00117725" w:rsidTr="00435842">
        <w:trPr>
          <w:gridBefore w:val="1"/>
          <w:wBefore w:w="801" w:type="dxa"/>
          <w:trHeight w:val="76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86,8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3409A4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3409A4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90,1</w:t>
            </w:r>
          </w:p>
        </w:tc>
      </w:tr>
      <w:tr w:rsidR="0010417B" w:rsidRPr="00117725" w:rsidTr="00435842">
        <w:trPr>
          <w:gridBefore w:val="1"/>
          <w:wBefore w:w="801" w:type="dxa"/>
          <w:trHeight w:val="48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66,7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3409A4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67,1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3409A4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69,2</w:t>
            </w:r>
          </w:p>
        </w:tc>
      </w:tr>
      <w:tr w:rsidR="0010417B" w:rsidRPr="00117725" w:rsidTr="00435842">
        <w:trPr>
          <w:gridBefore w:val="1"/>
          <w:wBefore w:w="801" w:type="dxa"/>
          <w:trHeight w:val="96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20,1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3409A4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20,3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3409A4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20,9</w:t>
            </w:r>
          </w:p>
        </w:tc>
      </w:tr>
      <w:tr w:rsidR="0010417B" w:rsidRPr="00117725" w:rsidTr="00435842">
        <w:trPr>
          <w:gridBefore w:val="1"/>
          <w:wBefore w:w="801" w:type="dxa"/>
          <w:trHeight w:val="72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3409A4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3409A4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10417B" w:rsidRPr="00117725" w:rsidTr="00435842">
        <w:trPr>
          <w:gridBefore w:val="1"/>
          <w:wBefore w:w="801" w:type="dxa"/>
          <w:trHeight w:val="72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3409A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3409A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3,0</w:t>
            </w:r>
          </w:p>
        </w:tc>
      </w:tr>
      <w:tr w:rsidR="0010417B" w:rsidRPr="00117725" w:rsidTr="00435842">
        <w:trPr>
          <w:gridBefore w:val="1"/>
          <w:wBefore w:w="801" w:type="dxa"/>
          <w:trHeight w:val="72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Защита населения и территории от чрезвычайных ситуаций природного и техногенного </w:t>
            </w:r>
            <w:proofErr w:type="spellStart"/>
            <w:r>
              <w:rPr>
                <w:lang w:eastAsia="ru-RU"/>
              </w:rPr>
              <w:t>характера</w:t>
            </w:r>
            <w:proofErr w:type="gramStart"/>
            <w:r>
              <w:rPr>
                <w:lang w:eastAsia="ru-RU"/>
              </w:rPr>
              <w:t>,п</w:t>
            </w:r>
            <w:proofErr w:type="gramEnd"/>
            <w:r>
              <w:rPr>
                <w:lang w:eastAsia="ru-RU"/>
              </w:rPr>
              <w:t>ожарная</w:t>
            </w:r>
            <w:proofErr w:type="spellEnd"/>
            <w:r>
              <w:rPr>
                <w:lang w:eastAsia="ru-RU"/>
              </w:rPr>
              <w:t xml:space="preserve"> безопасность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3409A4">
            <w:pPr>
              <w:suppressAutoHyphens w:val="0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3409A4">
            <w:pPr>
              <w:suppressAutoHyphens w:val="0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3,0</w:t>
            </w:r>
          </w:p>
        </w:tc>
      </w:tr>
      <w:tr w:rsidR="0010417B" w:rsidRPr="00117725" w:rsidTr="00435842">
        <w:trPr>
          <w:gridBefore w:val="1"/>
          <w:wBefore w:w="801" w:type="dxa"/>
          <w:trHeight w:val="72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42000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3409A4">
            <w:pPr>
              <w:suppressAutoHyphens w:val="0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3409A4">
            <w:pPr>
              <w:suppressAutoHyphens w:val="0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3,0</w:t>
            </w:r>
          </w:p>
        </w:tc>
      </w:tr>
      <w:tr w:rsidR="0010417B" w:rsidRPr="00117725" w:rsidTr="00435842">
        <w:trPr>
          <w:gridBefore w:val="1"/>
          <w:wBefore w:w="801" w:type="dxa"/>
          <w:trHeight w:val="72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Мероприятия по снижению рисков и смягчению последствий чрезвычайных ситуаций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42130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3409A4">
            <w:pPr>
              <w:suppressAutoHyphens w:val="0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3409A4">
            <w:pPr>
              <w:suppressAutoHyphens w:val="0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3,0</w:t>
            </w:r>
          </w:p>
        </w:tc>
      </w:tr>
      <w:tr w:rsidR="0010417B" w:rsidRPr="00117725" w:rsidTr="00435842">
        <w:trPr>
          <w:gridBefore w:val="1"/>
          <w:wBefore w:w="801" w:type="dxa"/>
          <w:trHeight w:val="72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42130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3409A4">
            <w:pPr>
              <w:suppressAutoHyphens w:val="0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3409A4">
            <w:pPr>
              <w:suppressAutoHyphens w:val="0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3,0</w:t>
            </w:r>
          </w:p>
        </w:tc>
      </w:tr>
      <w:tr w:rsidR="0010417B" w:rsidRPr="00117725" w:rsidTr="00435842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Национальная экономика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207,7</w:t>
            </w: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3409A4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3409A4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10417B" w:rsidRPr="00117725" w:rsidTr="00435842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Дорожное хозяйство (дорожные фонды)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  <w:r>
              <w:rPr>
                <w:color w:val="000000"/>
                <w:lang w:eastAsia="ru-RU"/>
              </w:rPr>
              <w:t>207,7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3409A4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3409A4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10417B" w:rsidRPr="00117725" w:rsidTr="00435842">
        <w:trPr>
          <w:gridBefore w:val="1"/>
          <w:wBefore w:w="801" w:type="dxa"/>
          <w:trHeight w:val="102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Муниципальная программа развития автомобильных дорог в муниципальном образовании Краснослободского района Республики Мордовия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  <w:r>
              <w:rPr>
                <w:color w:val="000000"/>
                <w:lang w:eastAsia="ru-RU"/>
              </w:rPr>
              <w:t>207,7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3409A4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3409A4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10417B" w:rsidRPr="00117725" w:rsidTr="00435842">
        <w:trPr>
          <w:gridBefore w:val="1"/>
          <w:wBefore w:w="801" w:type="dxa"/>
          <w:trHeight w:val="102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Осуществление полномочий по дорожной деятельности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44102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207,7</w:t>
            </w: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3409A4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3409A4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10417B" w:rsidRPr="00117725" w:rsidTr="00435842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44102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  <w:r>
              <w:rPr>
                <w:color w:val="000000"/>
                <w:lang w:eastAsia="ru-RU"/>
              </w:rPr>
              <w:t>207,7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3409A4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3409A4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10417B" w:rsidRPr="00117725" w:rsidTr="00435842">
        <w:trPr>
          <w:gridBefore w:val="1"/>
          <w:wBefore w:w="801" w:type="dxa"/>
          <w:trHeight w:val="48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3409A4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3409A4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10417B" w:rsidRPr="00117725" w:rsidTr="00435842">
        <w:trPr>
          <w:gridBefore w:val="1"/>
          <w:wBefore w:w="801" w:type="dxa"/>
          <w:trHeight w:val="48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Прочие мероприятия в области национальной экономики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42210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3409A4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3409A4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10417B" w:rsidRPr="00117725" w:rsidTr="00435842">
        <w:trPr>
          <w:gridBefore w:val="1"/>
          <w:wBefore w:w="801" w:type="dxa"/>
          <w:trHeight w:val="106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04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42210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245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3409A4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3409A4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10417B" w:rsidRPr="00117725" w:rsidTr="00435842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136,6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3409A4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3409A4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10417B" w:rsidRPr="00117725" w:rsidTr="00435842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3409A4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3409A4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10417B" w:rsidRPr="00117725" w:rsidTr="00435842">
        <w:trPr>
          <w:gridBefore w:val="1"/>
          <w:wBefore w:w="801" w:type="dxa"/>
          <w:trHeight w:val="102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Муниципальная программа в сфере жилищно-коммунального хозяйства в муниципальном образовании Краснослободского района Республики Мордовия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3409A4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3409A4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10417B" w:rsidRPr="00117725" w:rsidTr="00435842">
        <w:trPr>
          <w:gridBefore w:val="1"/>
          <w:wBefore w:w="801" w:type="dxa"/>
          <w:trHeight w:val="76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7B" w:rsidRPr="00117725" w:rsidRDefault="0010417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42000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3409A4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3409A4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10417B" w:rsidRPr="00117725" w:rsidTr="00435842">
        <w:trPr>
          <w:gridBefore w:val="1"/>
          <w:wBefore w:w="801" w:type="dxa"/>
          <w:trHeight w:val="51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42020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3409A4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3409A4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10417B" w:rsidRPr="00117725" w:rsidTr="00435842">
        <w:trPr>
          <w:gridBefore w:val="1"/>
          <w:wBefore w:w="801" w:type="dxa"/>
          <w:trHeight w:val="72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42020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3409A4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3409A4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10417B" w:rsidRPr="00117725" w:rsidTr="00435842">
        <w:trPr>
          <w:gridBefore w:val="1"/>
          <w:wBefore w:w="801" w:type="dxa"/>
          <w:trHeight w:val="168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 xml:space="preserve">Исполнение судебных актов Российской Федерации и мировых соглашений по возмещению </w:t>
            </w:r>
            <w:proofErr w:type="spellStart"/>
            <w:r w:rsidRPr="00117725">
              <w:rPr>
                <w:lang w:eastAsia="ru-RU"/>
              </w:rPr>
              <w:t>вреда</w:t>
            </w:r>
            <w:proofErr w:type="gramStart"/>
            <w:r w:rsidRPr="00117725">
              <w:rPr>
                <w:lang w:eastAsia="ru-RU"/>
              </w:rPr>
              <w:t>,п</w:t>
            </w:r>
            <w:proofErr w:type="gramEnd"/>
            <w:r w:rsidRPr="00117725">
              <w:rPr>
                <w:lang w:eastAsia="ru-RU"/>
              </w:rPr>
              <w:t>ричиненного</w:t>
            </w:r>
            <w:proofErr w:type="spellEnd"/>
            <w:r w:rsidRPr="00117725">
              <w:rPr>
                <w:lang w:eastAsia="ru-RU"/>
              </w:rPr>
              <w:t xml:space="preserve"> в результате незаконных действий(бездействия)органов государственной власти(государственных органов)либо должностных лиц этих </w:t>
            </w:r>
            <w:proofErr w:type="spellStart"/>
            <w:r w:rsidRPr="00117725">
              <w:rPr>
                <w:lang w:eastAsia="ru-RU"/>
              </w:rPr>
              <w:t>органов,а</w:t>
            </w:r>
            <w:proofErr w:type="spellEnd"/>
            <w:r w:rsidRPr="00117725">
              <w:rPr>
                <w:lang w:eastAsia="ru-RU"/>
              </w:rPr>
              <w:t xml:space="preserve"> также в результате деятельности казенных учреждений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42020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3409A4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3409A4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10417B" w:rsidRPr="00117725" w:rsidTr="00435842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Благоустройство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136,6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3409A4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3409A4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10417B" w:rsidRPr="00117725" w:rsidTr="00435842">
        <w:trPr>
          <w:gridBefore w:val="1"/>
          <w:wBefore w:w="801" w:type="dxa"/>
          <w:trHeight w:val="102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Муниципальная программа в сфере жилищно-коммунального хозяйства в муниципальном образовании Краснослободского района Республики Мордовия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136,6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3409A4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3409A4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10417B" w:rsidRPr="00117725" w:rsidTr="00435842">
        <w:trPr>
          <w:gridBefore w:val="1"/>
          <w:wBefore w:w="801" w:type="dxa"/>
          <w:trHeight w:val="51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Мероприятия по благоустройству территорий городских округов и поселений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43000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136,6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3409A4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3409A4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10417B" w:rsidRPr="00117725" w:rsidTr="00435842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Уличное освещение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43010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102,8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3409A4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3409A4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10417B" w:rsidRPr="00117725" w:rsidTr="00435842">
        <w:trPr>
          <w:gridBefore w:val="1"/>
          <w:wBefore w:w="801" w:type="dxa"/>
          <w:trHeight w:val="72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43010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9,8</w:t>
            </w: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3409A4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3409A4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10417B" w:rsidRPr="00117725" w:rsidTr="00435842">
        <w:trPr>
          <w:gridBefore w:val="1"/>
          <w:wBefore w:w="801" w:type="dxa"/>
          <w:trHeight w:val="72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Закупка энергетических ресурсов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43010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93,0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3409A4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3409A4">
            <w:pPr>
              <w:suppressAutoHyphens w:val="0"/>
              <w:rPr>
                <w:lang w:eastAsia="ru-RU"/>
              </w:rPr>
            </w:pPr>
          </w:p>
        </w:tc>
      </w:tr>
      <w:tr w:rsidR="0010417B" w:rsidRPr="00117725" w:rsidTr="00435842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43030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3409A4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3409A4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10417B" w:rsidRPr="00117725" w:rsidTr="00435842">
        <w:trPr>
          <w:gridBefore w:val="1"/>
          <w:wBefore w:w="801" w:type="dxa"/>
          <w:trHeight w:val="72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43030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3409A4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3409A4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10417B" w:rsidRPr="00117725" w:rsidTr="00435842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 xml:space="preserve">Прочие мероприятия по благоустройству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43040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  <w:r>
              <w:rPr>
                <w:color w:val="000000"/>
                <w:lang w:eastAsia="ru-RU"/>
              </w:rPr>
              <w:t>33,8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3409A4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3409A4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10417B" w:rsidRPr="00117725" w:rsidTr="00435842">
        <w:trPr>
          <w:gridBefore w:val="1"/>
          <w:wBefore w:w="801" w:type="dxa"/>
          <w:trHeight w:val="72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43040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33,8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3409A4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3409A4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10417B" w:rsidRPr="00117725" w:rsidTr="00435842">
        <w:trPr>
          <w:gridBefore w:val="1"/>
          <w:wBefore w:w="801" w:type="dxa"/>
          <w:trHeight w:val="51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Мероприятия по благоустройству территорий городских округов и поселений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43000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3409A4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3409A4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10417B" w:rsidRPr="00117725" w:rsidTr="00435842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43030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3409A4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3409A4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10417B" w:rsidRPr="00117725" w:rsidTr="00435842">
        <w:trPr>
          <w:gridBefore w:val="1"/>
          <w:wBefore w:w="801" w:type="dxa"/>
          <w:trHeight w:val="72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43030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3409A4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3409A4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10417B" w:rsidRPr="00117725" w:rsidTr="00435842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 xml:space="preserve">Прочие мероприятия по благоустройству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43040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3409A4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3409A4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10417B" w:rsidRPr="00117725" w:rsidTr="00435842">
        <w:trPr>
          <w:gridBefore w:val="1"/>
          <w:wBefore w:w="801" w:type="dxa"/>
          <w:trHeight w:val="72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43040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3409A4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3409A4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10417B" w:rsidRPr="00117725" w:rsidTr="00435842">
        <w:trPr>
          <w:gridBefore w:val="1"/>
          <w:wBefore w:w="801" w:type="dxa"/>
          <w:trHeight w:val="73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Решение вопросов местного значения, осуществляемое с привлечением средств самообложения граждан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78090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3409A4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3409A4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10417B" w:rsidRPr="00117725" w:rsidTr="00435842">
        <w:trPr>
          <w:gridBefore w:val="1"/>
          <w:wBefore w:w="801" w:type="dxa"/>
          <w:trHeight w:val="72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78090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3409A4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3409A4">
            <w:pPr>
              <w:suppressAutoHyphens w:val="0"/>
              <w:rPr>
                <w:lang w:eastAsia="ru-RU"/>
              </w:rPr>
            </w:pPr>
            <w:r w:rsidRPr="00117725">
              <w:rPr>
                <w:lang w:eastAsia="ru-RU"/>
              </w:rPr>
              <w:t> </w:t>
            </w:r>
          </w:p>
        </w:tc>
      </w:tr>
      <w:tr w:rsidR="0010417B" w:rsidRPr="00117725" w:rsidTr="00435842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СОЦИАЛЬНАЯ ПОЛИТИКА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69,0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3409A4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67,3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3409A4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67,3</w:t>
            </w:r>
          </w:p>
        </w:tc>
      </w:tr>
      <w:tr w:rsidR="0010417B" w:rsidRPr="00117725" w:rsidTr="00435842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Пенсионное обеспечение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3409A4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67,3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3409A4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67,3</w:t>
            </w:r>
          </w:p>
        </w:tc>
      </w:tr>
      <w:tr w:rsidR="0010417B" w:rsidRPr="00117725" w:rsidTr="00435842">
        <w:trPr>
          <w:gridBefore w:val="1"/>
          <w:wBefore w:w="801" w:type="dxa"/>
          <w:trHeight w:val="76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117725">
              <w:rPr>
                <w:lang w:eastAsia="ru-RU"/>
              </w:rPr>
              <w:t>Непрограммные</w:t>
            </w:r>
            <w:proofErr w:type="spellEnd"/>
            <w:r w:rsidRPr="00117725">
              <w:rPr>
                <w:lang w:eastAsia="ru-RU"/>
              </w:rPr>
              <w:t xml:space="preserve"> расходы главных распорядителей бюджетных средств местного бюджета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69,0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3409A4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67,3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3409A4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67,3</w:t>
            </w:r>
          </w:p>
        </w:tc>
      </w:tr>
      <w:tr w:rsidR="0010417B" w:rsidRPr="00117725" w:rsidTr="00435842">
        <w:trPr>
          <w:gridBefore w:val="1"/>
          <w:wBefore w:w="801" w:type="dxa"/>
          <w:trHeight w:val="51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Иные меры социальной поддержки граждан, кроме публичных нормативных обязательств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3000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69,0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3409A4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67,3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3409A4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67,3</w:t>
            </w:r>
          </w:p>
        </w:tc>
      </w:tr>
      <w:tr w:rsidR="0010417B" w:rsidRPr="00117725" w:rsidTr="00435842">
        <w:trPr>
          <w:gridBefore w:val="1"/>
          <w:wBefore w:w="801" w:type="dxa"/>
          <w:trHeight w:val="51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lastRenderedPageBreak/>
              <w:t>Доплаты к пенсиям муниципальных служащих Республики Мордовия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3010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69,0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3409A4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67,3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3409A4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67,3</w:t>
            </w:r>
          </w:p>
        </w:tc>
      </w:tr>
      <w:tr w:rsidR="0010417B" w:rsidRPr="00117725" w:rsidTr="00435842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3010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312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69,0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3409A4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67,3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3409A4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67,3</w:t>
            </w:r>
          </w:p>
        </w:tc>
      </w:tr>
      <w:tr w:rsidR="0010417B" w:rsidRPr="00117725" w:rsidTr="00435842">
        <w:trPr>
          <w:gridBefore w:val="1"/>
          <w:wBefore w:w="801" w:type="dxa"/>
          <w:trHeight w:val="51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1,3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3409A4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3409A4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1,3</w:t>
            </w:r>
          </w:p>
        </w:tc>
      </w:tr>
      <w:tr w:rsidR="0010417B" w:rsidRPr="00117725" w:rsidTr="00435842">
        <w:trPr>
          <w:gridBefore w:val="1"/>
          <w:wBefore w:w="801" w:type="dxa"/>
          <w:trHeight w:val="51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1,3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3409A4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3409A4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1,3</w:t>
            </w:r>
          </w:p>
        </w:tc>
      </w:tr>
      <w:tr w:rsidR="0010417B" w:rsidRPr="00117725" w:rsidTr="00435842">
        <w:trPr>
          <w:gridBefore w:val="1"/>
          <w:wBefore w:w="801" w:type="dxa"/>
          <w:trHeight w:val="102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Муниципальная программа повышения эффективности управления муниципальными финансами в муниципальном образовании Краснослободского района Республики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1,3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3409A4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3409A4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1,3</w:t>
            </w:r>
          </w:p>
        </w:tc>
      </w:tr>
      <w:tr w:rsidR="0010417B" w:rsidRPr="00117725" w:rsidTr="00435842">
        <w:trPr>
          <w:gridBefore w:val="1"/>
          <w:wBefore w:w="801" w:type="dxa"/>
          <w:trHeight w:val="51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Расходы, связанные с муниципальным управлением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1,3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3409A4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3409A4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1,3</w:t>
            </w:r>
          </w:p>
        </w:tc>
      </w:tr>
      <w:tr w:rsidR="0010417B" w:rsidRPr="00117725" w:rsidTr="00435842">
        <w:trPr>
          <w:gridBefore w:val="1"/>
          <w:wBefore w:w="801" w:type="dxa"/>
          <w:trHeight w:val="510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41240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1,3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3409A4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3409A4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1,3</w:t>
            </w:r>
          </w:p>
        </w:tc>
      </w:tr>
      <w:tr w:rsidR="0010417B" w:rsidRPr="00117725" w:rsidTr="00435842">
        <w:trPr>
          <w:gridBefore w:val="1"/>
          <w:wBefore w:w="801" w:type="dxa"/>
          <w:trHeight w:val="255"/>
        </w:trPr>
        <w:tc>
          <w:tcPr>
            <w:tcW w:w="3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lang w:eastAsia="ru-RU"/>
              </w:rPr>
            </w:pPr>
            <w:r w:rsidRPr="00117725">
              <w:rPr>
                <w:lang w:eastAsia="ru-RU"/>
              </w:rPr>
              <w:t>Обслуживание муниципального долга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923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01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41240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730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417B" w:rsidRPr="00117725" w:rsidRDefault="0010417B" w:rsidP="00340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17725">
              <w:rPr>
                <w:color w:val="000000"/>
                <w:lang w:eastAsia="ru-RU"/>
              </w:rPr>
              <w:t>1,3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3409A4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Pr="00117725" w:rsidRDefault="0010417B" w:rsidP="003409A4">
            <w:pPr>
              <w:suppressAutoHyphens w:val="0"/>
              <w:jc w:val="right"/>
              <w:rPr>
                <w:lang w:eastAsia="ru-RU"/>
              </w:rPr>
            </w:pPr>
            <w:r w:rsidRPr="00117725">
              <w:rPr>
                <w:lang w:eastAsia="ru-RU"/>
              </w:rPr>
              <w:t>1,3</w:t>
            </w:r>
          </w:p>
        </w:tc>
      </w:tr>
    </w:tbl>
    <w:p w:rsidR="0010417B" w:rsidRPr="00117725" w:rsidRDefault="0010417B" w:rsidP="00021721"/>
    <w:p w:rsidR="0010417B" w:rsidRPr="00117725" w:rsidRDefault="0010417B" w:rsidP="00117725">
      <w:pPr>
        <w:jc w:val="right"/>
        <w:rPr>
          <w:b/>
        </w:rPr>
      </w:pPr>
      <w:r>
        <w:rPr>
          <w:b/>
        </w:rPr>
        <w:t xml:space="preserve">                           </w:t>
      </w:r>
    </w:p>
    <w:p w:rsidR="0010417B" w:rsidRPr="00117725" w:rsidRDefault="0010417B" w:rsidP="007D61CC">
      <w:pPr>
        <w:jc w:val="right"/>
        <w:rPr>
          <w:b/>
          <w:sz w:val="16"/>
          <w:szCs w:val="16"/>
        </w:rPr>
      </w:pPr>
      <w:r w:rsidRPr="00117725">
        <w:rPr>
          <w:b/>
          <w:sz w:val="16"/>
          <w:szCs w:val="16"/>
        </w:rPr>
        <w:t xml:space="preserve"> ПРИЛОЖЕНИЕ 5</w:t>
      </w:r>
    </w:p>
    <w:p w:rsidR="0010417B" w:rsidRDefault="0010417B" w:rsidP="00A761BD">
      <w:pPr>
        <w:ind w:left="-426" w:right="142" w:firstLine="426"/>
        <w:jc w:val="right"/>
      </w:pPr>
    </w:p>
    <w:p w:rsidR="0010417B" w:rsidRDefault="0010417B" w:rsidP="00A761BD">
      <w:pPr>
        <w:ind w:left="-426" w:right="142" w:firstLine="426"/>
        <w:jc w:val="right"/>
      </w:pPr>
      <w:r>
        <w:t xml:space="preserve">Приложение № </w:t>
      </w:r>
    </w:p>
    <w:p w:rsidR="0010417B" w:rsidRDefault="0010417B" w:rsidP="00A761BD">
      <w:pPr>
        <w:ind w:left="-426" w:firstLine="426"/>
        <w:jc w:val="right"/>
      </w:pPr>
      <w:r>
        <w:t xml:space="preserve">                                                              к решению Совета депутатов</w:t>
      </w:r>
    </w:p>
    <w:p w:rsidR="0010417B" w:rsidRDefault="0010417B" w:rsidP="00A761BD">
      <w:pPr>
        <w:ind w:left="-426" w:firstLine="426"/>
        <w:jc w:val="right"/>
      </w:pPr>
      <w:r>
        <w:t xml:space="preserve"> Селищинского сельского поселения </w:t>
      </w:r>
    </w:p>
    <w:p w:rsidR="0010417B" w:rsidRDefault="0010417B" w:rsidP="00A761BD">
      <w:pPr>
        <w:ind w:left="-426" w:firstLine="426"/>
        <w:jc w:val="right"/>
      </w:pPr>
      <w:r>
        <w:t xml:space="preserve"> № . </w:t>
      </w:r>
    </w:p>
    <w:p w:rsidR="0010417B" w:rsidRDefault="0010417B" w:rsidP="00A761BD">
      <w:pPr>
        <w:tabs>
          <w:tab w:val="left" w:pos="10543"/>
        </w:tabs>
      </w:pPr>
    </w:p>
    <w:p w:rsidR="0010417B" w:rsidRDefault="0010417B" w:rsidP="00A761BD">
      <w:pPr>
        <w:tabs>
          <w:tab w:val="left" w:pos="10543"/>
        </w:tabs>
      </w:pPr>
    </w:p>
    <w:p w:rsidR="0010417B" w:rsidRDefault="0010417B" w:rsidP="00A761BD">
      <w:pPr>
        <w:tabs>
          <w:tab w:val="left" w:pos="10543"/>
        </w:tabs>
      </w:pPr>
    </w:p>
    <w:p w:rsidR="0010417B" w:rsidRDefault="0010417B" w:rsidP="00A761BD"/>
    <w:tbl>
      <w:tblPr>
        <w:tblW w:w="0" w:type="auto"/>
        <w:tblInd w:w="-34" w:type="dxa"/>
        <w:tblLayout w:type="fixed"/>
        <w:tblLook w:val="0000"/>
      </w:tblPr>
      <w:tblGrid>
        <w:gridCol w:w="66"/>
        <w:gridCol w:w="2628"/>
        <w:gridCol w:w="216"/>
        <w:gridCol w:w="3080"/>
        <w:gridCol w:w="976"/>
        <w:gridCol w:w="831"/>
        <w:gridCol w:w="145"/>
        <w:gridCol w:w="705"/>
        <w:gridCol w:w="709"/>
        <w:gridCol w:w="992"/>
        <w:gridCol w:w="1134"/>
      </w:tblGrid>
      <w:tr w:rsidR="0010417B" w:rsidTr="00A761BD">
        <w:trPr>
          <w:gridBefore w:val="1"/>
          <w:wBefore w:w="66" w:type="dxa"/>
          <w:trHeight w:val="278"/>
        </w:trPr>
        <w:tc>
          <w:tcPr>
            <w:tcW w:w="6900" w:type="dxa"/>
            <w:gridSpan w:val="4"/>
            <w:vMerge w:val="restart"/>
            <w:vAlign w:val="bottom"/>
          </w:tcPr>
          <w:p w:rsidR="0010417B" w:rsidRDefault="0010417B">
            <w:pPr>
              <w:pStyle w:val="4"/>
            </w:pPr>
            <w:r>
              <w:t xml:space="preserve">                              ИСТОЧНИКИ ВНУТРЕННЕГО                           ФИНАНСИРОВАНИЯ ДЕФИЦИТА  БЮДЖЕТА НА 2021 ГОД</w:t>
            </w:r>
            <w:r>
              <w:rPr>
                <w:rFonts w:ascii="Arial CYR" w:hAnsi="Arial CYR" w:cs="Arial CYR"/>
                <w:sz w:val="20"/>
              </w:rPr>
              <w:t xml:space="preserve">  </w:t>
            </w:r>
            <w:r>
              <w:rPr>
                <w:rFonts w:ascii="Arial CYR" w:hAnsi="Arial CYR" w:cs="Arial CYR"/>
              </w:rPr>
              <w:t>и на плановый период 2022-2023гг</w:t>
            </w:r>
          </w:p>
        </w:tc>
        <w:tc>
          <w:tcPr>
            <w:tcW w:w="976" w:type="dxa"/>
            <w:gridSpan w:val="2"/>
          </w:tcPr>
          <w:p w:rsidR="0010417B" w:rsidRDefault="0010417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0" w:type="dxa"/>
            <w:gridSpan w:val="4"/>
          </w:tcPr>
          <w:p w:rsidR="0010417B" w:rsidRDefault="0010417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0417B" w:rsidTr="00A761BD">
        <w:trPr>
          <w:gridBefore w:val="1"/>
          <w:wBefore w:w="66" w:type="dxa"/>
          <w:trHeight w:val="278"/>
        </w:trPr>
        <w:tc>
          <w:tcPr>
            <w:tcW w:w="69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17B" w:rsidRDefault="0010417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6" w:type="dxa"/>
            <w:gridSpan w:val="2"/>
          </w:tcPr>
          <w:p w:rsidR="0010417B" w:rsidRDefault="0010417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0" w:type="dxa"/>
            <w:gridSpan w:val="4"/>
          </w:tcPr>
          <w:p w:rsidR="0010417B" w:rsidRDefault="0010417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0417B" w:rsidTr="00A761BD">
        <w:trPr>
          <w:gridBefore w:val="1"/>
          <w:wBefore w:w="66" w:type="dxa"/>
          <w:trHeight w:val="210"/>
        </w:trPr>
        <w:tc>
          <w:tcPr>
            <w:tcW w:w="2844" w:type="dxa"/>
            <w:gridSpan w:val="2"/>
            <w:vAlign w:val="bottom"/>
          </w:tcPr>
          <w:p w:rsidR="0010417B" w:rsidRDefault="0010417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80" w:type="dxa"/>
            <w:vAlign w:val="bottom"/>
          </w:tcPr>
          <w:p w:rsidR="0010417B" w:rsidRDefault="0010417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6" w:type="dxa"/>
            <w:vAlign w:val="bottom"/>
          </w:tcPr>
          <w:p w:rsidR="0010417B" w:rsidRDefault="0010417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6" w:type="dxa"/>
            <w:gridSpan w:val="2"/>
          </w:tcPr>
          <w:p w:rsidR="0010417B" w:rsidRDefault="0010417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0" w:type="dxa"/>
            <w:gridSpan w:val="4"/>
          </w:tcPr>
          <w:p w:rsidR="0010417B" w:rsidRDefault="0010417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0417B" w:rsidTr="00A761BD">
        <w:trPr>
          <w:gridAfter w:val="1"/>
          <w:wAfter w:w="1134" w:type="dxa"/>
          <w:trHeight w:val="1133"/>
        </w:trPr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0417B" w:rsidRDefault="0010417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51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417B" w:rsidRDefault="0010417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бюджетов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17B" w:rsidRDefault="0010417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Сумм</w:t>
            </w:r>
            <w:proofErr w:type="gramStart"/>
            <w:r>
              <w:rPr>
                <w:b/>
                <w:bCs/>
              </w:rPr>
              <w:t>а(</w:t>
            </w:r>
            <w:proofErr w:type="gramEnd"/>
            <w:r>
              <w:rPr>
                <w:b/>
                <w:bCs/>
              </w:rPr>
              <w:t>тыс.руб.)</w:t>
            </w:r>
          </w:p>
        </w:tc>
      </w:tr>
      <w:tr w:rsidR="0010417B" w:rsidTr="00A761BD">
        <w:trPr>
          <w:gridAfter w:val="1"/>
          <w:wAfter w:w="1134" w:type="dxa"/>
          <w:trHeight w:val="937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417B" w:rsidRDefault="0010417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417B" w:rsidRDefault="0010417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17B" w:rsidRDefault="0010417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2021г.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17B" w:rsidRDefault="0010417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2022г.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17B" w:rsidRDefault="0010417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2023г.</w:t>
            </w:r>
          </w:p>
        </w:tc>
      </w:tr>
      <w:tr w:rsidR="0010417B" w:rsidTr="00A761BD">
        <w:trPr>
          <w:gridAfter w:val="1"/>
          <w:wAfter w:w="1134" w:type="dxa"/>
          <w:trHeight w:val="317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417B" w:rsidRDefault="0010417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Default="0010417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Default="0010417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Default="0010417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Default="0010417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</w:t>
            </w:r>
          </w:p>
        </w:tc>
      </w:tr>
      <w:tr w:rsidR="0010417B" w:rsidTr="00A761BD">
        <w:trPr>
          <w:gridAfter w:val="1"/>
          <w:wAfter w:w="1134" w:type="dxa"/>
          <w:trHeight w:val="317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Default="0010417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Х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Default="001041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ИСТОЧНИКИ ФИНАНСИРОВАНИЯ ДЕФИЦИТА  БЮДЖЕТОВ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10417B" w:rsidRDefault="0010417B">
            <w:pPr>
              <w:jc w:val="right"/>
              <w:rPr>
                <w:b/>
                <w:bCs/>
                <w:sz w:val="24"/>
                <w:szCs w:val="24"/>
                <w:highlight w:val="yellow"/>
              </w:rPr>
            </w:pPr>
            <w:r>
              <w:rPr>
                <w:b/>
                <w:bCs/>
                <w:highlight w:val="yellow"/>
              </w:rPr>
              <w:t>171,5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10417B" w:rsidRDefault="0010417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10417B" w:rsidRDefault="0010417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</w:tr>
      <w:tr w:rsidR="0010417B" w:rsidTr="00A761BD">
        <w:trPr>
          <w:gridAfter w:val="1"/>
          <w:wAfter w:w="1134" w:type="dxa"/>
          <w:trHeight w:val="66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Default="0010417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17B" w:rsidRDefault="0010417B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в том числе источники внутреннего финансирования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10417B" w:rsidRDefault="0010417B">
            <w:pPr>
              <w:jc w:val="righ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171,5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10417B" w:rsidRDefault="0010417B">
            <w:pPr>
              <w:jc w:val="righ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10417B" w:rsidRDefault="0010417B">
            <w:pPr>
              <w:jc w:val="righ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10417B" w:rsidTr="00A761BD">
        <w:trPr>
          <w:gridAfter w:val="1"/>
          <w:wAfter w:w="1134" w:type="dxa"/>
          <w:trHeight w:val="514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Default="0010417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00001020000000000000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417B" w:rsidRDefault="0010417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Кредиты кредитных организаций в валюте Российской Федерации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417B" w:rsidRDefault="0010417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Default="0010417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Default="0010417B">
            <w:pPr>
              <w:jc w:val="right"/>
              <w:rPr>
                <w:sz w:val="24"/>
                <w:szCs w:val="24"/>
              </w:rPr>
            </w:pPr>
          </w:p>
        </w:tc>
      </w:tr>
      <w:tr w:rsidR="0010417B" w:rsidTr="00A761BD">
        <w:trPr>
          <w:gridAfter w:val="1"/>
          <w:wAfter w:w="1134" w:type="dxa"/>
          <w:trHeight w:val="63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417B" w:rsidRDefault="0010417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00001020000000000700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417B" w:rsidRDefault="0010417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417B" w:rsidRDefault="0010417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Default="0010417B" w:rsidP="00A761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Default="0010417B">
            <w:pPr>
              <w:jc w:val="right"/>
              <w:rPr>
                <w:sz w:val="24"/>
                <w:szCs w:val="24"/>
              </w:rPr>
            </w:pPr>
          </w:p>
        </w:tc>
      </w:tr>
      <w:tr w:rsidR="0010417B" w:rsidTr="00A761BD">
        <w:trPr>
          <w:gridAfter w:val="1"/>
          <w:wAfter w:w="1134" w:type="dxa"/>
          <w:trHeight w:val="589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417B" w:rsidRDefault="0010417B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00001020000050000710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417B" w:rsidRDefault="0010417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417B" w:rsidRDefault="0010417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Default="0010417B" w:rsidP="00A761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Default="0010417B">
            <w:pPr>
              <w:jc w:val="right"/>
              <w:rPr>
                <w:sz w:val="24"/>
                <w:szCs w:val="24"/>
              </w:rPr>
            </w:pPr>
          </w:p>
        </w:tc>
      </w:tr>
      <w:tr w:rsidR="0010417B" w:rsidTr="00A761BD">
        <w:trPr>
          <w:gridAfter w:val="1"/>
          <w:wAfter w:w="1134" w:type="dxa"/>
          <w:trHeight w:val="499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417B" w:rsidRDefault="0010417B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00001030000000000000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417B" w:rsidRDefault="0010417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Default="0010417B">
            <w:pPr>
              <w:jc w:val="righ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-13,5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Default="0010417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Default="0010417B">
            <w:pPr>
              <w:jc w:val="right"/>
              <w:rPr>
                <w:sz w:val="24"/>
                <w:szCs w:val="24"/>
              </w:rPr>
            </w:pPr>
          </w:p>
        </w:tc>
      </w:tr>
      <w:tr w:rsidR="0010417B" w:rsidTr="00A761BD">
        <w:trPr>
          <w:gridAfter w:val="1"/>
          <w:wAfter w:w="1134" w:type="dxa"/>
          <w:trHeight w:val="756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417B" w:rsidRDefault="0010417B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00001030100000000800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417B" w:rsidRDefault="0010417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Default="0010417B">
            <w:pPr>
              <w:jc w:val="righ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-13,5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Default="0010417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Default="0010417B">
            <w:pPr>
              <w:jc w:val="right"/>
              <w:rPr>
                <w:sz w:val="24"/>
                <w:szCs w:val="24"/>
              </w:rPr>
            </w:pPr>
          </w:p>
        </w:tc>
      </w:tr>
      <w:tr w:rsidR="0010417B" w:rsidTr="00A761BD">
        <w:trPr>
          <w:gridAfter w:val="1"/>
          <w:wAfter w:w="1134" w:type="dxa"/>
          <w:trHeight w:val="786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417B" w:rsidRDefault="0010417B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00001030100050000810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417B" w:rsidRDefault="0010417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Default="0010417B">
            <w:pPr>
              <w:jc w:val="righ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-13,5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Default="0010417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Default="0010417B">
            <w:pPr>
              <w:jc w:val="right"/>
              <w:rPr>
                <w:sz w:val="24"/>
                <w:szCs w:val="24"/>
              </w:rPr>
            </w:pPr>
          </w:p>
        </w:tc>
      </w:tr>
      <w:tr w:rsidR="0010417B" w:rsidTr="00A761BD">
        <w:trPr>
          <w:gridAfter w:val="1"/>
          <w:wAfter w:w="1134" w:type="dxa"/>
          <w:trHeight w:val="544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417B" w:rsidRDefault="0010417B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lastRenderedPageBreak/>
              <w:t>00001050000000000000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0417B" w:rsidRDefault="0010417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Default="001041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Default="0010417B" w:rsidP="00A761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Default="0010417B">
            <w:pPr>
              <w:jc w:val="right"/>
              <w:rPr>
                <w:sz w:val="24"/>
                <w:szCs w:val="24"/>
              </w:rPr>
            </w:pPr>
          </w:p>
        </w:tc>
      </w:tr>
      <w:tr w:rsidR="0010417B" w:rsidTr="00A761BD">
        <w:trPr>
          <w:gridAfter w:val="1"/>
          <w:wAfter w:w="1134" w:type="dxa"/>
          <w:trHeight w:val="348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417B" w:rsidRDefault="0010417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0417B" w:rsidRDefault="0010417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Увеличение остатков средств, всего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Default="0010417B">
            <w:r>
              <w:t>-1338,9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Default="001041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-752,5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Default="001041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-773,8</w:t>
            </w:r>
          </w:p>
        </w:tc>
      </w:tr>
      <w:tr w:rsidR="0010417B" w:rsidTr="00A761BD">
        <w:trPr>
          <w:gridAfter w:val="1"/>
          <w:wAfter w:w="1134" w:type="dxa"/>
          <w:trHeight w:val="514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417B" w:rsidRDefault="0010417B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00001050000000000500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0417B" w:rsidRDefault="0010417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Default="0010417B">
            <w:pPr>
              <w:jc w:val="righ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-1338,9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Default="001041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-752,5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Default="001041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-773,8</w:t>
            </w:r>
          </w:p>
        </w:tc>
      </w:tr>
      <w:tr w:rsidR="0010417B" w:rsidTr="00A761BD">
        <w:trPr>
          <w:gridAfter w:val="1"/>
          <w:wAfter w:w="1134" w:type="dxa"/>
          <w:trHeight w:val="529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417B" w:rsidRDefault="0010417B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00001050200000000500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0417B" w:rsidRDefault="0010417B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Default="0010417B">
            <w:pPr>
              <w:jc w:val="right"/>
              <w:rPr>
                <w:sz w:val="24"/>
                <w:szCs w:val="24"/>
              </w:rPr>
            </w:pPr>
            <w:r>
              <w:t>-1338,9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Default="001041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-752,5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Default="001041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-773,8</w:t>
            </w:r>
          </w:p>
        </w:tc>
      </w:tr>
      <w:tr w:rsidR="0010417B" w:rsidTr="00A761BD">
        <w:trPr>
          <w:gridAfter w:val="1"/>
          <w:wAfter w:w="1134" w:type="dxa"/>
          <w:trHeight w:val="589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417B" w:rsidRDefault="0010417B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00001050201000000510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0417B" w:rsidRDefault="0010417B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Default="0010417B">
            <w:pPr>
              <w:jc w:val="right"/>
              <w:rPr>
                <w:sz w:val="24"/>
                <w:szCs w:val="24"/>
              </w:rPr>
            </w:pPr>
            <w:r>
              <w:t>-1338,9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Default="0010417B" w:rsidP="00A76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-752,5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Default="001041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-773,8</w:t>
            </w:r>
          </w:p>
        </w:tc>
      </w:tr>
      <w:tr w:rsidR="0010417B" w:rsidTr="00A761BD">
        <w:trPr>
          <w:gridAfter w:val="1"/>
          <w:wAfter w:w="1134" w:type="dxa"/>
          <w:trHeight w:val="60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417B" w:rsidRDefault="0010417B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00001050201050000510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0417B" w:rsidRDefault="0010417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Default="0010417B">
            <w:pPr>
              <w:jc w:val="right"/>
              <w:rPr>
                <w:sz w:val="24"/>
                <w:szCs w:val="24"/>
              </w:rPr>
            </w:pPr>
            <w:r>
              <w:t>-1338,9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Default="001041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-752,5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Default="001041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-773,8</w:t>
            </w:r>
          </w:p>
        </w:tc>
      </w:tr>
      <w:tr w:rsidR="0010417B" w:rsidTr="00A761BD">
        <w:trPr>
          <w:gridAfter w:val="1"/>
          <w:wAfter w:w="1134" w:type="dxa"/>
          <w:trHeight w:val="423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417B" w:rsidRDefault="0010417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417B" w:rsidRDefault="0010417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Уменьшение остатков средств, всего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Default="0010417B">
            <w:pPr>
              <w:jc w:val="righ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1510,4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Default="001041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Default="001041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773,8</w:t>
            </w:r>
          </w:p>
        </w:tc>
      </w:tr>
      <w:tr w:rsidR="0010417B" w:rsidTr="00A761BD">
        <w:trPr>
          <w:gridAfter w:val="1"/>
          <w:wAfter w:w="1134" w:type="dxa"/>
          <w:trHeight w:val="499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417B" w:rsidRDefault="0010417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00001050000000000600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417B" w:rsidRDefault="0010417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Default="0010417B">
            <w:pPr>
              <w:jc w:val="righ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1510,4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Default="0010417B" w:rsidP="00A76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Default="0010417B" w:rsidP="00A76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773,8</w:t>
            </w:r>
          </w:p>
        </w:tc>
      </w:tr>
      <w:tr w:rsidR="0010417B" w:rsidTr="00A761BD">
        <w:trPr>
          <w:gridAfter w:val="1"/>
          <w:wAfter w:w="1134" w:type="dxa"/>
          <w:trHeight w:val="468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417B" w:rsidRDefault="0010417B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00001050200000000600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417B" w:rsidRDefault="0010417B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Default="0010417B">
            <w:pPr>
              <w:jc w:val="righ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1510,4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Default="001041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Default="001041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773,8</w:t>
            </w:r>
          </w:p>
        </w:tc>
      </w:tr>
      <w:tr w:rsidR="0010417B" w:rsidTr="00A761BD">
        <w:trPr>
          <w:gridAfter w:val="1"/>
          <w:wAfter w:w="1134" w:type="dxa"/>
          <w:trHeight w:val="62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417B" w:rsidRDefault="0010417B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00001050201000000610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417B" w:rsidRDefault="0010417B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Default="0010417B">
            <w:pPr>
              <w:jc w:val="righ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1510,4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Default="001041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Default="001041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773,8</w:t>
            </w:r>
          </w:p>
        </w:tc>
      </w:tr>
      <w:tr w:rsidR="0010417B" w:rsidTr="00A761BD">
        <w:trPr>
          <w:gridAfter w:val="1"/>
          <w:wAfter w:w="1134" w:type="dxa"/>
          <w:trHeight w:val="60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0417B" w:rsidRDefault="0010417B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00001050201050000610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0417B" w:rsidRDefault="0010417B">
            <w:pPr>
              <w:rPr>
                <w:color w:val="000000"/>
              </w:rPr>
            </w:pPr>
            <w:r>
              <w:rPr>
                <w:color w:val="00000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Default="0010417B">
            <w:pPr>
              <w:jc w:val="righ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1510,4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Default="0010417B">
            <w:pPr>
              <w:jc w:val="righ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752,5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17B" w:rsidRDefault="0010417B">
            <w:pPr>
              <w:jc w:val="righ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773,8</w:t>
            </w:r>
          </w:p>
        </w:tc>
      </w:tr>
    </w:tbl>
    <w:p w:rsidR="0010417B" w:rsidRDefault="0010417B" w:rsidP="00A761BD"/>
    <w:p w:rsidR="0010417B" w:rsidRDefault="0010417B" w:rsidP="00A761BD"/>
    <w:p w:rsidR="0010417B" w:rsidRDefault="0010417B" w:rsidP="00A761BD"/>
    <w:p w:rsidR="0010417B" w:rsidRDefault="0010417B" w:rsidP="00A761BD"/>
    <w:p w:rsidR="0010417B" w:rsidRDefault="0010417B" w:rsidP="00A761BD"/>
    <w:p w:rsidR="0010417B" w:rsidRDefault="0010417B" w:rsidP="00A761BD"/>
    <w:p w:rsidR="0010417B" w:rsidRDefault="0010417B" w:rsidP="00A761BD"/>
    <w:p w:rsidR="0010417B" w:rsidRDefault="0010417B" w:rsidP="00A761BD"/>
    <w:p w:rsidR="0010417B" w:rsidRDefault="0010417B" w:rsidP="00A761BD"/>
    <w:p w:rsidR="0010417B" w:rsidRDefault="0010417B" w:rsidP="007D61CC">
      <w:pPr>
        <w:jc w:val="right"/>
        <w:rPr>
          <w:b/>
        </w:rPr>
      </w:pPr>
    </w:p>
    <w:p w:rsidR="0010417B" w:rsidRDefault="0010417B" w:rsidP="007D61CC">
      <w:pPr>
        <w:jc w:val="right"/>
        <w:rPr>
          <w:b/>
        </w:rPr>
      </w:pPr>
    </w:p>
    <w:p w:rsidR="0010417B" w:rsidRDefault="0010417B" w:rsidP="007D61CC">
      <w:pPr>
        <w:jc w:val="right"/>
        <w:rPr>
          <w:b/>
        </w:rPr>
      </w:pPr>
    </w:p>
    <w:p w:rsidR="0010417B" w:rsidRDefault="0010417B" w:rsidP="007D61CC">
      <w:pPr>
        <w:jc w:val="right"/>
        <w:rPr>
          <w:b/>
        </w:rPr>
      </w:pPr>
    </w:p>
    <w:p w:rsidR="0010417B" w:rsidRDefault="0010417B" w:rsidP="007D61CC">
      <w:pPr>
        <w:jc w:val="right"/>
        <w:rPr>
          <w:b/>
        </w:rPr>
      </w:pPr>
    </w:p>
    <w:p w:rsidR="0010417B" w:rsidRPr="00117725" w:rsidRDefault="0010417B" w:rsidP="00021721"/>
    <w:p w:rsidR="0010417B" w:rsidRPr="00117725" w:rsidRDefault="0010417B" w:rsidP="00021721"/>
    <w:p w:rsidR="0010417B" w:rsidRPr="00117725" w:rsidRDefault="0010417B" w:rsidP="00021721"/>
    <w:p w:rsidR="0010417B" w:rsidRPr="00117725" w:rsidRDefault="0010417B" w:rsidP="00021721"/>
    <w:p w:rsidR="0010417B" w:rsidRPr="00117725" w:rsidRDefault="0010417B" w:rsidP="00021721"/>
    <w:p w:rsidR="0010417B" w:rsidRPr="00117725" w:rsidRDefault="0010417B" w:rsidP="00021721"/>
    <w:p w:rsidR="0010417B" w:rsidRPr="00117725" w:rsidRDefault="0010417B" w:rsidP="00021721"/>
    <w:p w:rsidR="0010417B" w:rsidRPr="00117725" w:rsidRDefault="0010417B" w:rsidP="00021721"/>
    <w:p w:rsidR="0010417B" w:rsidRPr="00117725" w:rsidRDefault="0010417B" w:rsidP="00021721"/>
    <w:p w:rsidR="0010417B" w:rsidRPr="00117725" w:rsidRDefault="0010417B" w:rsidP="00021721"/>
    <w:p w:rsidR="0010417B" w:rsidRPr="00117725" w:rsidRDefault="0010417B" w:rsidP="00021721"/>
    <w:p w:rsidR="0010417B" w:rsidRPr="00117725" w:rsidRDefault="0010417B" w:rsidP="00E63EF0">
      <w:pPr>
        <w:jc w:val="both"/>
      </w:pPr>
      <w:r w:rsidRPr="00117725">
        <w:t xml:space="preserve">                       </w:t>
      </w:r>
    </w:p>
    <w:sectPr w:rsidR="0010417B" w:rsidRPr="00117725" w:rsidSect="007C578B">
      <w:footnotePr>
        <w:pos w:val="beneathText"/>
      </w:footnotePr>
      <w:pgSz w:w="11905" w:h="16837"/>
      <w:pgMar w:top="284" w:right="848" w:bottom="426" w:left="7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Outlin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A23B4C"/>
    <w:rsid w:val="0002056F"/>
    <w:rsid w:val="00021721"/>
    <w:rsid w:val="0004186F"/>
    <w:rsid w:val="000763DC"/>
    <w:rsid w:val="00076BD7"/>
    <w:rsid w:val="000776F8"/>
    <w:rsid w:val="00091246"/>
    <w:rsid w:val="00092959"/>
    <w:rsid w:val="00093839"/>
    <w:rsid w:val="00093EB8"/>
    <w:rsid w:val="000A3792"/>
    <w:rsid w:val="000B12F6"/>
    <w:rsid w:val="000B6EBE"/>
    <w:rsid w:val="000D0681"/>
    <w:rsid w:val="000E4E1F"/>
    <w:rsid w:val="000E51EF"/>
    <w:rsid w:val="000F1BD1"/>
    <w:rsid w:val="000F2EE3"/>
    <w:rsid w:val="0010152B"/>
    <w:rsid w:val="00101681"/>
    <w:rsid w:val="0010417B"/>
    <w:rsid w:val="00114549"/>
    <w:rsid w:val="00117725"/>
    <w:rsid w:val="00117E28"/>
    <w:rsid w:val="00126572"/>
    <w:rsid w:val="001279A5"/>
    <w:rsid w:val="00132A7C"/>
    <w:rsid w:val="00144006"/>
    <w:rsid w:val="00160945"/>
    <w:rsid w:val="00164908"/>
    <w:rsid w:val="00166DC2"/>
    <w:rsid w:val="00171B7F"/>
    <w:rsid w:val="00184874"/>
    <w:rsid w:val="001B6313"/>
    <w:rsid w:val="001C0092"/>
    <w:rsid w:val="001C51B5"/>
    <w:rsid w:val="001E127D"/>
    <w:rsid w:val="001E6BEA"/>
    <w:rsid w:val="001F0A0D"/>
    <w:rsid w:val="001F7629"/>
    <w:rsid w:val="00201A03"/>
    <w:rsid w:val="00205C2C"/>
    <w:rsid w:val="002074BE"/>
    <w:rsid w:val="002310D9"/>
    <w:rsid w:val="00251E2A"/>
    <w:rsid w:val="00264745"/>
    <w:rsid w:val="002655C0"/>
    <w:rsid w:val="00265A30"/>
    <w:rsid w:val="00276978"/>
    <w:rsid w:val="002833A1"/>
    <w:rsid w:val="0029043E"/>
    <w:rsid w:val="002E2FA7"/>
    <w:rsid w:val="00333360"/>
    <w:rsid w:val="003409A4"/>
    <w:rsid w:val="00343E40"/>
    <w:rsid w:val="00347702"/>
    <w:rsid w:val="003522D0"/>
    <w:rsid w:val="003832B1"/>
    <w:rsid w:val="00385AEE"/>
    <w:rsid w:val="003B1E29"/>
    <w:rsid w:val="003C1839"/>
    <w:rsid w:val="003C2694"/>
    <w:rsid w:val="003C3C8D"/>
    <w:rsid w:val="003D1E44"/>
    <w:rsid w:val="003D503A"/>
    <w:rsid w:val="003D768A"/>
    <w:rsid w:val="003E0523"/>
    <w:rsid w:val="003F1AC4"/>
    <w:rsid w:val="003F6E65"/>
    <w:rsid w:val="003F781E"/>
    <w:rsid w:val="004003EA"/>
    <w:rsid w:val="00423CAD"/>
    <w:rsid w:val="00425070"/>
    <w:rsid w:val="00426789"/>
    <w:rsid w:val="00431712"/>
    <w:rsid w:val="00435842"/>
    <w:rsid w:val="004427A2"/>
    <w:rsid w:val="00451F5A"/>
    <w:rsid w:val="00454CED"/>
    <w:rsid w:val="00454D50"/>
    <w:rsid w:val="00461F33"/>
    <w:rsid w:val="0046670E"/>
    <w:rsid w:val="00485856"/>
    <w:rsid w:val="004874EB"/>
    <w:rsid w:val="004A5CD2"/>
    <w:rsid w:val="004C104F"/>
    <w:rsid w:val="004E30AC"/>
    <w:rsid w:val="004F7D8F"/>
    <w:rsid w:val="00510B91"/>
    <w:rsid w:val="005121A9"/>
    <w:rsid w:val="005223F1"/>
    <w:rsid w:val="0052786C"/>
    <w:rsid w:val="00530882"/>
    <w:rsid w:val="00530B59"/>
    <w:rsid w:val="00536CAC"/>
    <w:rsid w:val="005534D5"/>
    <w:rsid w:val="00561095"/>
    <w:rsid w:val="00581D77"/>
    <w:rsid w:val="005A18E9"/>
    <w:rsid w:val="005A2A83"/>
    <w:rsid w:val="005A67DB"/>
    <w:rsid w:val="005C3920"/>
    <w:rsid w:val="005C7CE9"/>
    <w:rsid w:val="00610A5A"/>
    <w:rsid w:val="00610CB3"/>
    <w:rsid w:val="006112C8"/>
    <w:rsid w:val="00613C81"/>
    <w:rsid w:val="006203C9"/>
    <w:rsid w:val="0062197A"/>
    <w:rsid w:val="006271F6"/>
    <w:rsid w:val="00635361"/>
    <w:rsid w:val="00644679"/>
    <w:rsid w:val="0065767A"/>
    <w:rsid w:val="00665791"/>
    <w:rsid w:val="00666A67"/>
    <w:rsid w:val="00666BD8"/>
    <w:rsid w:val="00684904"/>
    <w:rsid w:val="006A236D"/>
    <w:rsid w:val="006A75C6"/>
    <w:rsid w:val="006B11A9"/>
    <w:rsid w:val="006B1460"/>
    <w:rsid w:val="006B3FF5"/>
    <w:rsid w:val="006C1822"/>
    <w:rsid w:val="006E7C43"/>
    <w:rsid w:val="006F4470"/>
    <w:rsid w:val="00707F3E"/>
    <w:rsid w:val="007111CA"/>
    <w:rsid w:val="00725034"/>
    <w:rsid w:val="00727D28"/>
    <w:rsid w:val="00752570"/>
    <w:rsid w:val="00767ED4"/>
    <w:rsid w:val="00772792"/>
    <w:rsid w:val="00773018"/>
    <w:rsid w:val="00775563"/>
    <w:rsid w:val="007A256D"/>
    <w:rsid w:val="007B0A9D"/>
    <w:rsid w:val="007C260A"/>
    <w:rsid w:val="007C2DAC"/>
    <w:rsid w:val="007C578B"/>
    <w:rsid w:val="007C6589"/>
    <w:rsid w:val="007D61CC"/>
    <w:rsid w:val="007E17DD"/>
    <w:rsid w:val="007E7773"/>
    <w:rsid w:val="007F793F"/>
    <w:rsid w:val="00800188"/>
    <w:rsid w:val="00802311"/>
    <w:rsid w:val="0081112C"/>
    <w:rsid w:val="008113B4"/>
    <w:rsid w:val="00817093"/>
    <w:rsid w:val="00831C2B"/>
    <w:rsid w:val="00833020"/>
    <w:rsid w:val="008351E7"/>
    <w:rsid w:val="00836C93"/>
    <w:rsid w:val="00836CC5"/>
    <w:rsid w:val="00842820"/>
    <w:rsid w:val="00847C6F"/>
    <w:rsid w:val="00856C9A"/>
    <w:rsid w:val="00860DFA"/>
    <w:rsid w:val="00871E0E"/>
    <w:rsid w:val="00875E53"/>
    <w:rsid w:val="008773A7"/>
    <w:rsid w:val="00885CC3"/>
    <w:rsid w:val="0089113F"/>
    <w:rsid w:val="00891EB4"/>
    <w:rsid w:val="008A367C"/>
    <w:rsid w:val="008E1A0A"/>
    <w:rsid w:val="008E34EF"/>
    <w:rsid w:val="008E4EFD"/>
    <w:rsid w:val="008E62F5"/>
    <w:rsid w:val="008F4789"/>
    <w:rsid w:val="00915136"/>
    <w:rsid w:val="009151D3"/>
    <w:rsid w:val="00916BE6"/>
    <w:rsid w:val="00920B25"/>
    <w:rsid w:val="0092218E"/>
    <w:rsid w:val="0092222D"/>
    <w:rsid w:val="00922E3E"/>
    <w:rsid w:val="00934F20"/>
    <w:rsid w:val="009472A0"/>
    <w:rsid w:val="00961ACE"/>
    <w:rsid w:val="009659C1"/>
    <w:rsid w:val="00971C61"/>
    <w:rsid w:val="00971F69"/>
    <w:rsid w:val="00996BD9"/>
    <w:rsid w:val="009A4AD5"/>
    <w:rsid w:val="009A5319"/>
    <w:rsid w:val="009A6E18"/>
    <w:rsid w:val="009B387D"/>
    <w:rsid w:val="009B405D"/>
    <w:rsid w:val="009C6BE7"/>
    <w:rsid w:val="009C7176"/>
    <w:rsid w:val="009D4B7B"/>
    <w:rsid w:val="009D639E"/>
    <w:rsid w:val="009E145B"/>
    <w:rsid w:val="009F2FF1"/>
    <w:rsid w:val="00A23B4C"/>
    <w:rsid w:val="00A24016"/>
    <w:rsid w:val="00A5297B"/>
    <w:rsid w:val="00A601F4"/>
    <w:rsid w:val="00A64141"/>
    <w:rsid w:val="00A73A26"/>
    <w:rsid w:val="00A761BD"/>
    <w:rsid w:val="00A832C7"/>
    <w:rsid w:val="00A8471B"/>
    <w:rsid w:val="00A91850"/>
    <w:rsid w:val="00A93EBE"/>
    <w:rsid w:val="00A94CDC"/>
    <w:rsid w:val="00A968BE"/>
    <w:rsid w:val="00A96EFB"/>
    <w:rsid w:val="00AA355B"/>
    <w:rsid w:val="00AB5DDB"/>
    <w:rsid w:val="00AB68A8"/>
    <w:rsid w:val="00AB767E"/>
    <w:rsid w:val="00AE39A4"/>
    <w:rsid w:val="00AE731B"/>
    <w:rsid w:val="00AF776A"/>
    <w:rsid w:val="00B00D55"/>
    <w:rsid w:val="00B1096E"/>
    <w:rsid w:val="00B25644"/>
    <w:rsid w:val="00B35A21"/>
    <w:rsid w:val="00B403E9"/>
    <w:rsid w:val="00B507E0"/>
    <w:rsid w:val="00B51DF3"/>
    <w:rsid w:val="00B5352F"/>
    <w:rsid w:val="00B63763"/>
    <w:rsid w:val="00B92F0E"/>
    <w:rsid w:val="00B9697E"/>
    <w:rsid w:val="00BA7C42"/>
    <w:rsid w:val="00BB5BDF"/>
    <w:rsid w:val="00BB603B"/>
    <w:rsid w:val="00BD57E0"/>
    <w:rsid w:val="00BD5AB1"/>
    <w:rsid w:val="00BE2627"/>
    <w:rsid w:val="00BE716F"/>
    <w:rsid w:val="00BF49F2"/>
    <w:rsid w:val="00C05077"/>
    <w:rsid w:val="00C1730D"/>
    <w:rsid w:val="00C27AB6"/>
    <w:rsid w:val="00C27CC8"/>
    <w:rsid w:val="00C31757"/>
    <w:rsid w:val="00C33BD5"/>
    <w:rsid w:val="00C467D7"/>
    <w:rsid w:val="00C46882"/>
    <w:rsid w:val="00C5661C"/>
    <w:rsid w:val="00C56FF7"/>
    <w:rsid w:val="00C57066"/>
    <w:rsid w:val="00C7110D"/>
    <w:rsid w:val="00C7418F"/>
    <w:rsid w:val="00C7459F"/>
    <w:rsid w:val="00C81298"/>
    <w:rsid w:val="00C8326B"/>
    <w:rsid w:val="00CA75E0"/>
    <w:rsid w:val="00CC1C70"/>
    <w:rsid w:val="00CC2D63"/>
    <w:rsid w:val="00CC42C3"/>
    <w:rsid w:val="00CD50BC"/>
    <w:rsid w:val="00CD67B3"/>
    <w:rsid w:val="00CF17F9"/>
    <w:rsid w:val="00D0156C"/>
    <w:rsid w:val="00D36AB5"/>
    <w:rsid w:val="00D543BA"/>
    <w:rsid w:val="00D607BB"/>
    <w:rsid w:val="00D775BB"/>
    <w:rsid w:val="00DA041D"/>
    <w:rsid w:val="00DB6DBD"/>
    <w:rsid w:val="00DD1084"/>
    <w:rsid w:val="00DD15FA"/>
    <w:rsid w:val="00DE38BC"/>
    <w:rsid w:val="00DF6B8D"/>
    <w:rsid w:val="00E0242C"/>
    <w:rsid w:val="00E067E8"/>
    <w:rsid w:val="00E1510B"/>
    <w:rsid w:val="00E1546F"/>
    <w:rsid w:val="00E209B9"/>
    <w:rsid w:val="00E26DBC"/>
    <w:rsid w:val="00E318B6"/>
    <w:rsid w:val="00E32475"/>
    <w:rsid w:val="00E4770D"/>
    <w:rsid w:val="00E53C4E"/>
    <w:rsid w:val="00E53EB7"/>
    <w:rsid w:val="00E633A3"/>
    <w:rsid w:val="00E63EF0"/>
    <w:rsid w:val="00E80065"/>
    <w:rsid w:val="00E82334"/>
    <w:rsid w:val="00E87BD3"/>
    <w:rsid w:val="00EB261D"/>
    <w:rsid w:val="00EB6FBB"/>
    <w:rsid w:val="00EC6340"/>
    <w:rsid w:val="00ED3384"/>
    <w:rsid w:val="00ED5C26"/>
    <w:rsid w:val="00F0062F"/>
    <w:rsid w:val="00F027CC"/>
    <w:rsid w:val="00F25438"/>
    <w:rsid w:val="00F32AC7"/>
    <w:rsid w:val="00F54F8F"/>
    <w:rsid w:val="00F55E5C"/>
    <w:rsid w:val="00F65352"/>
    <w:rsid w:val="00F82622"/>
    <w:rsid w:val="00F84585"/>
    <w:rsid w:val="00F90D01"/>
    <w:rsid w:val="00F964D8"/>
    <w:rsid w:val="00FA51A5"/>
    <w:rsid w:val="00FA5DFD"/>
    <w:rsid w:val="00FA78F7"/>
    <w:rsid w:val="00FB41E3"/>
    <w:rsid w:val="00FB6839"/>
    <w:rsid w:val="00FB6C79"/>
    <w:rsid w:val="00FC2099"/>
    <w:rsid w:val="00FD59DC"/>
    <w:rsid w:val="00FE7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4E30AC"/>
    <w:pPr>
      <w:suppressAutoHyphens/>
    </w:pPr>
    <w:rPr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4E30AC"/>
    <w:pPr>
      <w:keepNext/>
      <w:tabs>
        <w:tab w:val="num" w:pos="0"/>
      </w:tabs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4E30AC"/>
    <w:pPr>
      <w:keepNext/>
      <w:tabs>
        <w:tab w:val="num" w:pos="0"/>
      </w:tabs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4E30AC"/>
    <w:pPr>
      <w:keepNext/>
      <w:tabs>
        <w:tab w:val="num" w:pos="0"/>
      </w:tabs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4E30AC"/>
    <w:pPr>
      <w:keepNext/>
      <w:tabs>
        <w:tab w:val="num" w:pos="0"/>
      </w:tabs>
      <w:ind w:left="1065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uiPriority w:val="99"/>
    <w:qFormat/>
    <w:rsid w:val="004E30AC"/>
    <w:pPr>
      <w:keepNext/>
      <w:tabs>
        <w:tab w:val="num" w:pos="0"/>
      </w:tabs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link w:val="61"/>
    <w:uiPriority w:val="99"/>
    <w:qFormat/>
    <w:rsid w:val="004E30AC"/>
    <w:pPr>
      <w:keepNext/>
      <w:tabs>
        <w:tab w:val="num" w:pos="0"/>
      </w:tabs>
      <w:jc w:val="both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uiPriority w:val="99"/>
    <w:qFormat/>
    <w:rsid w:val="004E30AC"/>
    <w:pPr>
      <w:keepNext/>
      <w:tabs>
        <w:tab w:val="num" w:pos="0"/>
      </w:tabs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9"/>
    <w:qFormat/>
    <w:rsid w:val="004E30AC"/>
    <w:pPr>
      <w:keepNext/>
      <w:tabs>
        <w:tab w:val="num" w:pos="0"/>
      </w:tabs>
      <w:ind w:left="4956"/>
      <w:jc w:val="center"/>
      <w:outlineLvl w:val="7"/>
    </w:pPr>
    <w:rPr>
      <w:caps/>
      <w:sz w:val="24"/>
    </w:rPr>
  </w:style>
  <w:style w:type="paragraph" w:styleId="9">
    <w:name w:val="heading 9"/>
    <w:basedOn w:val="a"/>
    <w:next w:val="a"/>
    <w:link w:val="90"/>
    <w:uiPriority w:val="99"/>
    <w:qFormat/>
    <w:rsid w:val="004E30AC"/>
    <w:pPr>
      <w:keepNext/>
      <w:tabs>
        <w:tab w:val="num" w:pos="0"/>
      </w:tabs>
      <w:jc w:val="center"/>
      <w:outlineLvl w:val="8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833A1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833A1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833A1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833A1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833A1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61">
    <w:name w:val="Заголовок 6 Знак1"/>
    <w:basedOn w:val="a0"/>
    <w:link w:val="6"/>
    <w:uiPriority w:val="99"/>
    <w:semiHidden/>
    <w:locked/>
    <w:rsid w:val="002833A1"/>
    <w:rPr>
      <w:rFonts w:ascii="Calibri" w:hAnsi="Calibri" w:cs="Times New Roman"/>
      <w:b/>
      <w:bCs/>
      <w:lang w:eastAsia="ar-SA" w:bidi="ar-SA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2833A1"/>
    <w:rPr>
      <w:rFonts w:ascii="Calibri" w:hAnsi="Calibri" w:cs="Times New Roman"/>
      <w:sz w:val="24"/>
      <w:szCs w:val="24"/>
      <w:lang w:eastAsia="ar-SA" w:bidi="ar-SA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2833A1"/>
    <w:rPr>
      <w:rFonts w:ascii="Calibri" w:hAnsi="Calibri" w:cs="Times New Roman"/>
      <w:i/>
      <w:iCs/>
      <w:sz w:val="24"/>
      <w:szCs w:val="24"/>
      <w:lang w:eastAsia="ar-SA" w:bidi="ar-SA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2833A1"/>
    <w:rPr>
      <w:rFonts w:ascii="Cambria" w:hAnsi="Cambria" w:cs="Times New Roman"/>
      <w:lang w:eastAsia="ar-SA" w:bidi="ar-SA"/>
    </w:rPr>
  </w:style>
  <w:style w:type="character" w:customStyle="1" w:styleId="Absatz-Standardschriftart">
    <w:name w:val="Absatz-Standardschriftart"/>
    <w:uiPriority w:val="99"/>
    <w:rsid w:val="004E30AC"/>
  </w:style>
  <w:style w:type="character" w:customStyle="1" w:styleId="WW-Absatz-Standardschriftart">
    <w:name w:val="WW-Absatz-Standardschriftart"/>
    <w:uiPriority w:val="99"/>
    <w:rsid w:val="004E30AC"/>
  </w:style>
  <w:style w:type="character" w:customStyle="1" w:styleId="WW-Absatz-Standardschriftart1">
    <w:name w:val="WW-Absatz-Standardschriftart1"/>
    <w:uiPriority w:val="99"/>
    <w:rsid w:val="004E30AC"/>
  </w:style>
  <w:style w:type="character" w:customStyle="1" w:styleId="WW-Absatz-Standardschriftart11">
    <w:name w:val="WW-Absatz-Standardschriftart11"/>
    <w:uiPriority w:val="99"/>
    <w:rsid w:val="004E30AC"/>
  </w:style>
  <w:style w:type="character" w:customStyle="1" w:styleId="WW-Absatz-Standardschriftart111">
    <w:name w:val="WW-Absatz-Standardschriftart111"/>
    <w:uiPriority w:val="99"/>
    <w:rsid w:val="004E30AC"/>
  </w:style>
  <w:style w:type="character" w:customStyle="1" w:styleId="WW-Absatz-Standardschriftart1111">
    <w:name w:val="WW-Absatz-Standardschriftart1111"/>
    <w:uiPriority w:val="99"/>
    <w:rsid w:val="004E30AC"/>
  </w:style>
  <w:style w:type="character" w:customStyle="1" w:styleId="WW-Absatz-Standardschriftart11111">
    <w:name w:val="WW-Absatz-Standardschriftart11111"/>
    <w:uiPriority w:val="99"/>
    <w:rsid w:val="004E30AC"/>
  </w:style>
  <w:style w:type="character" w:customStyle="1" w:styleId="WW-Absatz-Standardschriftart111111">
    <w:name w:val="WW-Absatz-Standardschriftart111111"/>
    <w:uiPriority w:val="99"/>
    <w:rsid w:val="004E30AC"/>
  </w:style>
  <w:style w:type="character" w:customStyle="1" w:styleId="WW-Absatz-Standardschriftart1111111">
    <w:name w:val="WW-Absatz-Standardschriftart1111111"/>
    <w:uiPriority w:val="99"/>
    <w:rsid w:val="004E30AC"/>
  </w:style>
  <w:style w:type="character" w:customStyle="1" w:styleId="WW-Absatz-Standardschriftart11111111">
    <w:name w:val="WW-Absatz-Standardschriftart11111111"/>
    <w:uiPriority w:val="99"/>
    <w:rsid w:val="004E30AC"/>
  </w:style>
  <w:style w:type="character" w:customStyle="1" w:styleId="WW-Absatz-Standardschriftart111111111">
    <w:name w:val="WW-Absatz-Standardschriftart111111111"/>
    <w:uiPriority w:val="99"/>
    <w:rsid w:val="004E30AC"/>
  </w:style>
  <w:style w:type="character" w:customStyle="1" w:styleId="WW-Absatz-Standardschriftart1111111111">
    <w:name w:val="WW-Absatz-Standardschriftart1111111111"/>
    <w:uiPriority w:val="99"/>
    <w:rsid w:val="004E30AC"/>
  </w:style>
  <w:style w:type="character" w:customStyle="1" w:styleId="WW-Absatz-Standardschriftart11111111111">
    <w:name w:val="WW-Absatz-Standardschriftart11111111111"/>
    <w:uiPriority w:val="99"/>
    <w:rsid w:val="004E30AC"/>
  </w:style>
  <w:style w:type="character" w:customStyle="1" w:styleId="WW-Absatz-Standardschriftart111111111111">
    <w:name w:val="WW-Absatz-Standardschriftart111111111111"/>
    <w:uiPriority w:val="99"/>
    <w:rsid w:val="004E30AC"/>
  </w:style>
  <w:style w:type="character" w:customStyle="1" w:styleId="WW-Absatz-Standardschriftart1111111111111">
    <w:name w:val="WW-Absatz-Standardschriftart1111111111111"/>
    <w:uiPriority w:val="99"/>
    <w:rsid w:val="004E30AC"/>
  </w:style>
  <w:style w:type="character" w:customStyle="1" w:styleId="WW-Absatz-Standardschriftart11111111111111">
    <w:name w:val="WW-Absatz-Standardschriftart11111111111111"/>
    <w:uiPriority w:val="99"/>
    <w:rsid w:val="004E30AC"/>
  </w:style>
  <w:style w:type="character" w:customStyle="1" w:styleId="WW-Absatz-Standardschriftart111111111111111">
    <w:name w:val="WW-Absatz-Standardschriftart111111111111111"/>
    <w:uiPriority w:val="99"/>
    <w:rsid w:val="004E30AC"/>
  </w:style>
  <w:style w:type="character" w:customStyle="1" w:styleId="WW-Absatz-Standardschriftart1111111111111111">
    <w:name w:val="WW-Absatz-Standardschriftart1111111111111111"/>
    <w:uiPriority w:val="99"/>
    <w:rsid w:val="004E30AC"/>
  </w:style>
  <w:style w:type="character" w:customStyle="1" w:styleId="11">
    <w:name w:val="Основной шрифт абзаца1"/>
    <w:uiPriority w:val="99"/>
    <w:rsid w:val="004E30AC"/>
  </w:style>
  <w:style w:type="character" w:styleId="a3">
    <w:name w:val="page number"/>
    <w:basedOn w:val="11"/>
    <w:uiPriority w:val="99"/>
    <w:semiHidden/>
    <w:rsid w:val="004E30AC"/>
    <w:rPr>
      <w:rFonts w:cs="Times New Roman"/>
    </w:rPr>
  </w:style>
  <w:style w:type="character" w:customStyle="1" w:styleId="a4">
    <w:name w:val="Символ нумерации"/>
    <w:uiPriority w:val="99"/>
    <w:rsid w:val="004E30AC"/>
  </w:style>
  <w:style w:type="paragraph" w:customStyle="1" w:styleId="a5">
    <w:name w:val="Заголовок"/>
    <w:basedOn w:val="a"/>
    <w:next w:val="a6"/>
    <w:uiPriority w:val="99"/>
    <w:rsid w:val="004E30A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link w:val="a7"/>
    <w:uiPriority w:val="99"/>
    <w:semiHidden/>
    <w:rsid w:val="004E30AC"/>
    <w:pPr>
      <w:spacing w:line="360" w:lineRule="auto"/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2833A1"/>
    <w:rPr>
      <w:rFonts w:cs="Times New Roman"/>
      <w:sz w:val="20"/>
      <w:szCs w:val="20"/>
      <w:lang w:eastAsia="ar-SA" w:bidi="ar-SA"/>
    </w:rPr>
  </w:style>
  <w:style w:type="paragraph" w:styleId="a8">
    <w:name w:val="List"/>
    <w:basedOn w:val="a6"/>
    <w:uiPriority w:val="99"/>
    <w:semiHidden/>
    <w:rsid w:val="004E30AC"/>
    <w:rPr>
      <w:rFonts w:cs="Tahoma"/>
    </w:rPr>
  </w:style>
  <w:style w:type="paragraph" w:customStyle="1" w:styleId="12">
    <w:name w:val="Название1"/>
    <w:basedOn w:val="a"/>
    <w:uiPriority w:val="99"/>
    <w:rsid w:val="004E30A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uiPriority w:val="99"/>
    <w:rsid w:val="004E30AC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uiPriority w:val="99"/>
    <w:rsid w:val="004E30AC"/>
    <w:pPr>
      <w:jc w:val="both"/>
    </w:pPr>
    <w:rPr>
      <w:b/>
      <w:sz w:val="28"/>
    </w:rPr>
  </w:style>
  <w:style w:type="paragraph" w:styleId="a9">
    <w:name w:val="Body Text Indent"/>
    <w:basedOn w:val="a"/>
    <w:link w:val="aa"/>
    <w:uiPriority w:val="99"/>
    <w:semiHidden/>
    <w:rsid w:val="004E30AC"/>
    <w:pPr>
      <w:ind w:left="5664"/>
      <w:jc w:val="center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2833A1"/>
    <w:rPr>
      <w:rFonts w:cs="Times New Roman"/>
      <w:sz w:val="20"/>
      <w:szCs w:val="20"/>
      <w:lang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4E30AC"/>
    <w:pPr>
      <w:ind w:firstLine="708"/>
      <w:jc w:val="both"/>
    </w:pPr>
    <w:rPr>
      <w:sz w:val="24"/>
    </w:rPr>
  </w:style>
  <w:style w:type="paragraph" w:customStyle="1" w:styleId="31">
    <w:name w:val="Основной текст 31"/>
    <w:basedOn w:val="a"/>
    <w:uiPriority w:val="99"/>
    <w:rsid w:val="004E30AC"/>
    <w:pPr>
      <w:jc w:val="both"/>
    </w:pPr>
    <w:rPr>
      <w:sz w:val="24"/>
    </w:rPr>
  </w:style>
  <w:style w:type="paragraph" w:customStyle="1" w:styleId="310">
    <w:name w:val="Основной текст с отступом 31"/>
    <w:basedOn w:val="a"/>
    <w:uiPriority w:val="99"/>
    <w:rsid w:val="004E30AC"/>
    <w:pPr>
      <w:ind w:firstLine="708"/>
    </w:pPr>
    <w:rPr>
      <w:sz w:val="24"/>
    </w:rPr>
  </w:style>
  <w:style w:type="paragraph" w:styleId="ab">
    <w:name w:val="Title"/>
    <w:basedOn w:val="a"/>
    <w:next w:val="ac"/>
    <w:link w:val="ad"/>
    <w:uiPriority w:val="99"/>
    <w:qFormat/>
    <w:rsid w:val="004E30AC"/>
    <w:pPr>
      <w:ind w:left="6372" w:firstLine="708"/>
      <w:jc w:val="center"/>
    </w:pPr>
    <w:rPr>
      <w:sz w:val="28"/>
    </w:rPr>
  </w:style>
  <w:style w:type="character" w:customStyle="1" w:styleId="ad">
    <w:name w:val="Название Знак"/>
    <w:basedOn w:val="a0"/>
    <w:link w:val="ab"/>
    <w:uiPriority w:val="99"/>
    <w:locked/>
    <w:rsid w:val="002833A1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ac">
    <w:name w:val="Subtitle"/>
    <w:basedOn w:val="a5"/>
    <w:next w:val="a6"/>
    <w:link w:val="ae"/>
    <w:uiPriority w:val="99"/>
    <w:qFormat/>
    <w:rsid w:val="004E30AC"/>
    <w:pPr>
      <w:jc w:val="center"/>
    </w:pPr>
    <w:rPr>
      <w:i/>
      <w:iCs/>
    </w:rPr>
  </w:style>
  <w:style w:type="character" w:customStyle="1" w:styleId="ae">
    <w:name w:val="Подзаголовок Знак"/>
    <w:basedOn w:val="a0"/>
    <w:link w:val="ac"/>
    <w:uiPriority w:val="99"/>
    <w:locked/>
    <w:rsid w:val="002833A1"/>
    <w:rPr>
      <w:rFonts w:ascii="Cambria" w:hAnsi="Cambria" w:cs="Times New Roman"/>
      <w:sz w:val="24"/>
      <w:szCs w:val="24"/>
      <w:lang w:eastAsia="ar-SA" w:bidi="ar-SA"/>
    </w:rPr>
  </w:style>
  <w:style w:type="paragraph" w:styleId="af">
    <w:name w:val="header"/>
    <w:basedOn w:val="a"/>
    <w:link w:val="af0"/>
    <w:uiPriority w:val="99"/>
    <w:semiHidden/>
    <w:rsid w:val="004E30AC"/>
    <w:pPr>
      <w:tabs>
        <w:tab w:val="center" w:pos="4153"/>
        <w:tab w:val="right" w:pos="8306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locked/>
    <w:rsid w:val="002833A1"/>
    <w:rPr>
      <w:rFonts w:cs="Times New Roman"/>
      <w:sz w:val="20"/>
      <w:szCs w:val="20"/>
      <w:lang w:eastAsia="ar-SA" w:bidi="ar-SA"/>
    </w:rPr>
  </w:style>
  <w:style w:type="paragraph" w:styleId="af1">
    <w:name w:val="Balloon Text"/>
    <w:basedOn w:val="a"/>
    <w:link w:val="af2"/>
    <w:uiPriority w:val="99"/>
    <w:rsid w:val="004E30A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2833A1"/>
    <w:rPr>
      <w:rFonts w:cs="Times New Roman"/>
      <w:sz w:val="2"/>
      <w:lang w:eastAsia="ar-SA" w:bidi="ar-SA"/>
    </w:rPr>
  </w:style>
  <w:style w:type="paragraph" w:styleId="af3">
    <w:name w:val="footer"/>
    <w:basedOn w:val="a"/>
    <w:link w:val="af4"/>
    <w:uiPriority w:val="99"/>
    <w:semiHidden/>
    <w:rsid w:val="004E30AC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locked/>
    <w:rsid w:val="002833A1"/>
    <w:rPr>
      <w:rFonts w:cs="Times New Roman"/>
      <w:sz w:val="20"/>
      <w:szCs w:val="20"/>
      <w:lang w:eastAsia="ar-SA" w:bidi="ar-SA"/>
    </w:rPr>
  </w:style>
  <w:style w:type="paragraph" w:customStyle="1" w:styleId="af5">
    <w:name w:val="Содержимое таблицы"/>
    <w:basedOn w:val="a"/>
    <w:uiPriority w:val="99"/>
    <w:rsid w:val="004E30AC"/>
    <w:pPr>
      <w:suppressLineNumbers/>
    </w:pPr>
  </w:style>
  <w:style w:type="paragraph" w:customStyle="1" w:styleId="af6">
    <w:name w:val="Заголовок таблицы"/>
    <w:basedOn w:val="af5"/>
    <w:uiPriority w:val="99"/>
    <w:rsid w:val="004E30AC"/>
    <w:pPr>
      <w:jc w:val="center"/>
    </w:pPr>
    <w:rPr>
      <w:b/>
      <w:bCs/>
      <w:i/>
      <w:iCs/>
    </w:rPr>
  </w:style>
  <w:style w:type="paragraph" w:customStyle="1" w:styleId="af7">
    <w:name w:val="Содержимое врезки"/>
    <w:basedOn w:val="a6"/>
    <w:uiPriority w:val="99"/>
    <w:rsid w:val="004E30AC"/>
  </w:style>
  <w:style w:type="character" w:styleId="af8">
    <w:name w:val="Hyperlink"/>
    <w:basedOn w:val="a0"/>
    <w:uiPriority w:val="99"/>
    <w:rsid w:val="009C6BE7"/>
    <w:rPr>
      <w:rFonts w:cs="Times New Roman"/>
      <w:color w:val="0000FF"/>
      <w:u w:val="single"/>
    </w:rPr>
  </w:style>
  <w:style w:type="character" w:styleId="af9">
    <w:name w:val="FollowedHyperlink"/>
    <w:basedOn w:val="a0"/>
    <w:uiPriority w:val="99"/>
    <w:rsid w:val="009C6BE7"/>
    <w:rPr>
      <w:rFonts w:cs="Times New Roman"/>
      <w:color w:val="800080"/>
      <w:u w:val="single"/>
    </w:rPr>
  </w:style>
  <w:style w:type="paragraph" w:styleId="afa">
    <w:name w:val="Normal (Web)"/>
    <w:basedOn w:val="a"/>
    <w:uiPriority w:val="99"/>
    <w:rsid w:val="009C6BE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32">
    <w:name w:val="Название3"/>
    <w:basedOn w:val="a"/>
    <w:uiPriority w:val="99"/>
    <w:rsid w:val="009C6BE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3">
    <w:name w:val="Указатель3"/>
    <w:basedOn w:val="a"/>
    <w:uiPriority w:val="99"/>
    <w:rsid w:val="009C6BE7"/>
    <w:pPr>
      <w:suppressLineNumbers/>
    </w:pPr>
    <w:rPr>
      <w:rFonts w:cs="Tahoma"/>
      <w:sz w:val="24"/>
      <w:szCs w:val="24"/>
    </w:rPr>
  </w:style>
  <w:style w:type="paragraph" w:customStyle="1" w:styleId="22">
    <w:name w:val="Название2"/>
    <w:basedOn w:val="a"/>
    <w:uiPriority w:val="99"/>
    <w:rsid w:val="009C6BE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3">
    <w:name w:val="Указатель2"/>
    <w:basedOn w:val="a"/>
    <w:uiPriority w:val="99"/>
    <w:rsid w:val="009C6BE7"/>
    <w:pPr>
      <w:suppressLineNumbers/>
    </w:pPr>
    <w:rPr>
      <w:rFonts w:cs="Tahoma"/>
      <w:sz w:val="24"/>
      <w:szCs w:val="24"/>
    </w:rPr>
  </w:style>
  <w:style w:type="paragraph" w:customStyle="1" w:styleId="ConsNormal">
    <w:name w:val="ConsNormal"/>
    <w:uiPriority w:val="99"/>
    <w:rsid w:val="009C6BE7"/>
    <w:pPr>
      <w:widowControl w:val="0"/>
      <w:suppressAutoHyphens/>
      <w:autoSpaceDE w:val="0"/>
      <w:ind w:right="19772"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Nonformat">
    <w:name w:val="ConsNonformat"/>
    <w:uiPriority w:val="99"/>
    <w:rsid w:val="009C6BE7"/>
    <w:pPr>
      <w:suppressAutoHyphens/>
      <w:autoSpaceDE w:val="0"/>
      <w:ind w:right="19772"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ConsTitle">
    <w:name w:val="ConsTitle"/>
    <w:uiPriority w:val="99"/>
    <w:rsid w:val="009C6BE7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320">
    <w:name w:val="Основной текст 32"/>
    <w:basedOn w:val="a"/>
    <w:uiPriority w:val="99"/>
    <w:rsid w:val="009C6BE7"/>
    <w:pPr>
      <w:spacing w:after="120"/>
    </w:pPr>
    <w:rPr>
      <w:sz w:val="16"/>
      <w:szCs w:val="16"/>
    </w:rPr>
  </w:style>
  <w:style w:type="paragraph" w:customStyle="1" w:styleId="ConsPlusNormal">
    <w:name w:val="ConsPlusNormal"/>
    <w:uiPriority w:val="99"/>
    <w:rsid w:val="009C6BE7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9C6BE7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34">
    <w:name w:val="Основной шрифт абзаца3"/>
    <w:uiPriority w:val="99"/>
    <w:rsid w:val="009C6BE7"/>
  </w:style>
  <w:style w:type="character" w:customStyle="1" w:styleId="24">
    <w:name w:val="Основной шрифт абзаца2"/>
    <w:uiPriority w:val="99"/>
    <w:rsid w:val="009C6BE7"/>
  </w:style>
  <w:style w:type="character" w:customStyle="1" w:styleId="60">
    <w:name w:val="Заголовок 6 Знак"/>
    <w:basedOn w:val="24"/>
    <w:uiPriority w:val="99"/>
    <w:rsid w:val="009C6BE7"/>
    <w:rPr>
      <w:rFonts w:ascii="Calibri" w:hAnsi="Calibri" w:cs="Times New Roman"/>
      <w:b/>
      <w:bCs/>
      <w:sz w:val="22"/>
      <w:szCs w:val="22"/>
    </w:rPr>
  </w:style>
  <w:style w:type="character" w:customStyle="1" w:styleId="35">
    <w:name w:val="Основной текст 3 Знак"/>
    <w:basedOn w:val="24"/>
    <w:uiPriority w:val="99"/>
    <w:rsid w:val="009C6BE7"/>
    <w:rPr>
      <w:rFonts w:cs="Times New Roman"/>
      <w:sz w:val="16"/>
      <w:szCs w:val="16"/>
    </w:rPr>
  </w:style>
  <w:style w:type="paragraph" w:customStyle="1" w:styleId="xl65">
    <w:name w:val="xl65"/>
    <w:basedOn w:val="a"/>
    <w:uiPriority w:val="99"/>
    <w:rsid w:val="00340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340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340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340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340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70">
    <w:name w:val="xl70"/>
    <w:basedOn w:val="a"/>
    <w:uiPriority w:val="99"/>
    <w:rsid w:val="00340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340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340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b">
    <w:name w:val="Strong"/>
    <w:basedOn w:val="a0"/>
    <w:uiPriority w:val="99"/>
    <w:qFormat/>
    <w:locked/>
    <w:rsid w:val="00DD15FA"/>
    <w:rPr>
      <w:rFonts w:cs="Times New Roman"/>
      <w:b/>
      <w:bCs/>
    </w:rPr>
  </w:style>
  <w:style w:type="paragraph" w:styleId="afc">
    <w:name w:val="No Spacing"/>
    <w:uiPriority w:val="1"/>
    <w:qFormat/>
    <w:rsid w:val="00454CED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3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5243</Words>
  <Characters>29891</Characters>
  <Application>Microsoft Office Word</Application>
  <DocSecurity>0</DocSecurity>
  <Lines>249</Lines>
  <Paragraphs>70</Paragraphs>
  <ScaleCrop>false</ScaleCrop>
  <Company/>
  <LinksUpToDate>false</LinksUpToDate>
  <CharactersWithSpaces>35064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2</cp:revision>
  <cp:lastPrinted>2021-12-06T07:27:00Z</cp:lastPrinted>
  <dcterms:created xsi:type="dcterms:W3CDTF">2021-12-06T07:28:00Z</dcterms:created>
  <dcterms:modified xsi:type="dcterms:W3CDTF">2021-12-06T07:28:00Z</dcterms:modified>
</cp:coreProperties>
</file>